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B0D" w:rsidRDefault="00C14B0D" w:rsidP="00E71CD9">
      <w:pPr>
        <w:rPr>
          <w:b/>
        </w:rPr>
      </w:pPr>
    </w:p>
    <w:tbl>
      <w:tblPr>
        <w:tblW w:w="0" w:type="auto"/>
        <w:tblInd w:w="4788" w:type="dxa"/>
        <w:tblLayout w:type="fixed"/>
        <w:tblLook w:val="0000"/>
      </w:tblPr>
      <w:tblGrid>
        <w:gridCol w:w="4783"/>
      </w:tblGrid>
      <w:tr w:rsidR="00C14B0D">
        <w:trPr>
          <w:trHeight w:val="3705"/>
        </w:trPr>
        <w:tc>
          <w:tcPr>
            <w:tcW w:w="4783" w:type="dxa"/>
            <w:shd w:val="clear" w:color="auto" w:fill="auto"/>
          </w:tcPr>
          <w:p w:rsidR="00C14B0D" w:rsidRDefault="00C14B0D">
            <w:pPr>
              <w:jc w:val="center"/>
            </w:pPr>
            <w:r>
              <w:t>ПРИНЯТ</w:t>
            </w:r>
          </w:p>
          <w:p w:rsidR="00C14B0D" w:rsidRDefault="00C14B0D">
            <w:pPr>
              <w:jc w:val="center"/>
            </w:pPr>
            <w:r>
              <w:t>решением Собрания представителей сельского поселения Старопохвистнево</w:t>
            </w:r>
          </w:p>
          <w:p w:rsidR="00C14B0D" w:rsidRDefault="00C14B0D">
            <w:pPr>
              <w:jc w:val="center"/>
            </w:pPr>
            <w:r>
              <w:t>муниципального района Похвистневский Самарской области</w:t>
            </w:r>
          </w:p>
          <w:p w:rsidR="00C14B0D" w:rsidRDefault="00C14B0D">
            <w:pPr>
              <w:jc w:val="center"/>
            </w:pPr>
            <w:r>
              <w:t>от 13.05. 2014 года № 97</w:t>
            </w:r>
          </w:p>
          <w:p w:rsidR="00650758" w:rsidRDefault="00C14B0D">
            <w:pPr>
              <w:jc w:val="center"/>
            </w:pPr>
            <w:r>
              <w:t xml:space="preserve">(в ред. от 23.06.2015 г. № 120, </w:t>
            </w:r>
          </w:p>
          <w:p w:rsidR="00650758" w:rsidRDefault="00C14B0D">
            <w:pPr>
              <w:jc w:val="center"/>
            </w:pPr>
            <w:r>
              <w:t>от 17.03.2016 г. №</w:t>
            </w:r>
            <w:r w:rsidR="00285594">
              <w:t xml:space="preserve"> </w:t>
            </w:r>
            <w:r>
              <w:t xml:space="preserve">30, </w:t>
            </w:r>
          </w:p>
          <w:p w:rsidR="00650758" w:rsidRDefault="00C14B0D">
            <w:pPr>
              <w:jc w:val="center"/>
            </w:pPr>
            <w:r>
              <w:t>от 07.11.2017 г. №</w:t>
            </w:r>
            <w:r w:rsidR="00285594">
              <w:t xml:space="preserve"> </w:t>
            </w:r>
            <w:r>
              <w:t>80</w:t>
            </w:r>
            <w:r w:rsidR="00285594">
              <w:t xml:space="preserve">, </w:t>
            </w:r>
          </w:p>
          <w:p w:rsidR="00AE06B8" w:rsidRDefault="00650758">
            <w:pPr>
              <w:jc w:val="center"/>
            </w:pPr>
            <w:r>
              <w:t>от 11.05.2018 № 111</w:t>
            </w:r>
            <w:r w:rsidR="00686881">
              <w:t>,</w:t>
            </w:r>
          </w:p>
          <w:p w:rsidR="00686881" w:rsidRDefault="00AE06B8">
            <w:pPr>
              <w:jc w:val="center"/>
            </w:pPr>
            <w:r>
              <w:t>от 27.11.2018 № 124,</w:t>
            </w:r>
            <w:r w:rsidR="00686881">
              <w:t xml:space="preserve"> </w:t>
            </w:r>
          </w:p>
          <w:p w:rsidR="00C14B0D" w:rsidRDefault="00686881">
            <w:pPr>
              <w:jc w:val="center"/>
            </w:pPr>
            <w:r>
              <w:t>от 06.05.2020 № 165</w:t>
            </w:r>
            <w:r w:rsidR="00C14B0D">
              <w:t>)</w:t>
            </w:r>
          </w:p>
          <w:p w:rsidR="00C14B0D" w:rsidRDefault="00C14B0D">
            <w:pPr>
              <w:spacing w:before="60"/>
            </w:pPr>
          </w:p>
          <w:p w:rsidR="00C14B0D" w:rsidRDefault="00C14B0D" w:rsidP="00FD68AC">
            <w:pPr>
              <w:spacing w:before="120"/>
              <w:ind w:left="315"/>
            </w:pPr>
          </w:p>
        </w:tc>
      </w:tr>
    </w:tbl>
    <w:p w:rsidR="00C14B0D" w:rsidRDefault="00C14B0D"/>
    <w:p w:rsidR="00C14B0D" w:rsidRDefault="00C14B0D">
      <w:pPr>
        <w:jc w:val="center"/>
        <w:rPr>
          <w:b/>
          <w:sz w:val="56"/>
          <w:szCs w:val="56"/>
        </w:rPr>
      </w:pPr>
      <w:r>
        <w:rPr>
          <w:b/>
          <w:sz w:val="56"/>
          <w:szCs w:val="56"/>
        </w:rPr>
        <w:t>Устав</w:t>
      </w:r>
    </w:p>
    <w:p w:rsidR="00C14B0D" w:rsidRDefault="00C14B0D">
      <w:pPr>
        <w:jc w:val="center"/>
        <w:rPr>
          <w:b/>
          <w:sz w:val="56"/>
          <w:szCs w:val="56"/>
        </w:rPr>
      </w:pPr>
      <w:r>
        <w:rPr>
          <w:b/>
          <w:sz w:val="56"/>
          <w:szCs w:val="56"/>
        </w:rPr>
        <w:t xml:space="preserve">сельского поселения </w:t>
      </w:r>
    </w:p>
    <w:p w:rsidR="00C14B0D" w:rsidRDefault="00C14B0D">
      <w:pPr>
        <w:jc w:val="center"/>
        <w:rPr>
          <w:b/>
          <w:sz w:val="56"/>
          <w:szCs w:val="56"/>
        </w:rPr>
      </w:pPr>
      <w:r>
        <w:rPr>
          <w:b/>
          <w:sz w:val="56"/>
          <w:szCs w:val="56"/>
        </w:rPr>
        <w:t>Старопохвистнево</w:t>
      </w:r>
    </w:p>
    <w:p w:rsidR="00C14B0D" w:rsidRDefault="00C14B0D">
      <w:pPr>
        <w:jc w:val="center"/>
        <w:rPr>
          <w:b/>
          <w:sz w:val="56"/>
          <w:szCs w:val="56"/>
        </w:rPr>
      </w:pPr>
      <w:r>
        <w:rPr>
          <w:b/>
          <w:sz w:val="56"/>
          <w:szCs w:val="56"/>
        </w:rPr>
        <w:t xml:space="preserve">муниципального района </w:t>
      </w:r>
    </w:p>
    <w:p w:rsidR="00C14B0D" w:rsidRDefault="00C14B0D">
      <w:pPr>
        <w:jc w:val="center"/>
        <w:rPr>
          <w:b/>
          <w:sz w:val="56"/>
          <w:szCs w:val="56"/>
        </w:rPr>
      </w:pPr>
      <w:r>
        <w:rPr>
          <w:b/>
          <w:sz w:val="56"/>
          <w:szCs w:val="56"/>
        </w:rPr>
        <w:t>Похвистневский</w:t>
      </w:r>
    </w:p>
    <w:p w:rsidR="00C14B0D" w:rsidRDefault="00C14B0D">
      <w:pPr>
        <w:jc w:val="center"/>
        <w:rPr>
          <w:sz w:val="30"/>
          <w:szCs w:val="30"/>
        </w:rPr>
      </w:pPr>
      <w:r>
        <w:rPr>
          <w:b/>
          <w:sz w:val="56"/>
          <w:szCs w:val="56"/>
        </w:rPr>
        <w:t>Самарской области</w:t>
      </w:r>
    </w:p>
    <w:p w:rsidR="00C14B0D" w:rsidRDefault="00C14B0D">
      <w:pPr>
        <w:jc w:val="center"/>
        <w:rPr>
          <w:sz w:val="30"/>
          <w:szCs w:val="30"/>
        </w:rPr>
      </w:pPr>
      <w:r>
        <w:rPr>
          <w:sz w:val="30"/>
          <w:szCs w:val="30"/>
        </w:rPr>
        <w:t>(с изменениями)</w:t>
      </w:r>
    </w:p>
    <w:p w:rsidR="00C14B0D" w:rsidRDefault="00C14B0D">
      <w:pPr>
        <w:jc w:val="center"/>
        <w:rPr>
          <w:sz w:val="30"/>
          <w:szCs w:val="30"/>
        </w:rPr>
      </w:pPr>
    </w:p>
    <w:p w:rsidR="00C14B0D" w:rsidRDefault="00C14B0D">
      <w:pPr>
        <w:jc w:val="center"/>
        <w:rPr>
          <w:sz w:val="28"/>
          <w:szCs w:val="28"/>
        </w:rPr>
      </w:pPr>
    </w:p>
    <w:p w:rsidR="00C14B0D" w:rsidRDefault="00C14B0D">
      <w:pPr>
        <w:jc w:val="center"/>
        <w:rPr>
          <w:sz w:val="28"/>
          <w:szCs w:val="28"/>
        </w:rPr>
      </w:pPr>
    </w:p>
    <w:p w:rsidR="00C14B0D" w:rsidRDefault="00C14B0D">
      <w:pPr>
        <w:jc w:val="center"/>
        <w:rPr>
          <w:sz w:val="28"/>
          <w:szCs w:val="28"/>
        </w:rPr>
      </w:pPr>
    </w:p>
    <w:p w:rsidR="00C14B0D" w:rsidRDefault="00C14B0D">
      <w:pPr>
        <w:jc w:val="center"/>
        <w:rPr>
          <w:sz w:val="28"/>
          <w:szCs w:val="28"/>
        </w:rPr>
      </w:pPr>
    </w:p>
    <w:p w:rsidR="00C14B0D" w:rsidRDefault="00C14B0D">
      <w:pPr>
        <w:jc w:val="center"/>
        <w:rPr>
          <w:sz w:val="28"/>
          <w:szCs w:val="28"/>
        </w:rPr>
      </w:pPr>
    </w:p>
    <w:p w:rsidR="00C14B0D" w:rsidRDefault="00C14B0D">
      <w:pPr>
        <w:jc w:val="center"/>
        <w:rPr>
          <w:sz w:val="28"/>
          <w:szCs w:val="28"/>
        </w:rPr>
      </w:pPr>
    </w:p>
    <w:p w:rsidR="00C14B0D" w:rsidRDefault="00C14B0D">
      <w:pPr>
        <w:jc w:val="center"/>
        <w:rPr>
          <w:sz w:val="28"/>
          <w:szCs w:val="28"/>
        </w:rPr>
      </w:pPr>
    </w:p>
    <w:p w:rsidR="00C14B0D" w:rsidRDefault="00C14B0D" w:rsidP="00650758">
      <w:pPr>
        <w:rPr>
          <w:sz w:val="28"/>
          <w:szCs w:val="28"/>
        </w:rPr>
      </w:pPr>
    </w:p>
    <w:p w:rsidR="00C14B0D" w:rsidRDefault="00C14B0D">
      <w:pPr>
        <w:jc w:val="center"/>
        <w:rPr>
          <w:b/>
          <w:bCs/>
          <w:kern w:val="1"/>
          <w:sz w:val="28"/>
          <w:szCs w:val="28"/>
        </w:rPr>
      </w:pPr>
      <w:r>
        <w:rPr>
          <w:color w:val="000000"/>
          <w:sz w:val="28"/>
          <w:szCs w:val="28"/>
        </w:rPr>
        <w:t>село Старопохвистнево</w:t>
      </w:r>
      <w:r>
        <w:rPr>
          <w:sz w:val="28"/>
          <w:szCs w:val="28"/>
        </w:rPr>
        <w:t>, 2014</w:t>
      </w:r>
    </w:p>
    <w:p w:rsidR="00C14B0D" w:rsidRDefault="00C14B0D">
      <w:pPr>
        <w:pageBreakBefore/>
        <w:jc w:val="center"/>
        <w:rPr>
          <w:sz w:val="28"/>
          <w:szCs w:val="28"/>
        </w:rPr>
      </w:pPr>
      <w:bookmarkStart w:id="0" w:name="_%2525D0%25259E%2525D0%252591%2525D0%252"/>
      <w:bookmarkEnd w:id="0"/>
      <w:r>
        <w:rPr>
          <w:b/>
          <w:bCs/>
          <w:kern w:val="1"/>
          <w:sz w:val="28"/>
          <w:szCs w:val="28"/>
        </w:rPr>
        <w:lastRenderedPageBreak/>
        <w:t>ОБЩИЕ ПОЛОЖЕНИЯ</w:t>
      </w:r>
    </w:p>
    <w:p w:rsidR="00C14B0D" w:rsidRDefault="00C14B0D">
      <w:pPr>
        <w:jc w:val="center"/>
        <w:rPr>
          <w:sz w:val="28"/>
          <w:szCs w:val="28"/>
        </w:rPr>
      </w:pPr>
    </w:p>
    <w:p w:rsidR="00C14B0D" w:rsidRDefault="00C14B0D" w:rsidP="008351C5">
      <w:pPr>
        <w:keepNext/>
        <w:numPr>
          <w:ilvl w:val="1"/>
          <w:numId w:val="81"/>
        </w:numPr>
        <w:ind w:left="0" w:firstLine="709"/>
        <w:jc w:val="both"/>
        <w:rPr>
          <w:color w:val="000000"/>
          <w:sz w:val="28"/>
          <w:szCs w:val="28"/>
        </w:rPr>
      </w:pPr>
      <w:r>
        <w:rPr>
          <w:b/>
          <w:iCs/>
          <w:color w:val="000000"/>
          <w:sz w:val="28"/>
          <w:szCs w:val="28"/>
        </w:rPr>
        <w:t>Предмет Устава</w:t>
      </w:r>
      <w:r>
        <w:rPr>
          <w:rFonts w:ascii="Arial" w:hAnsi="Arial" w:cs="Arial"/>
          <w:b/>
          <w:bCs/>
          <w:i/>
          <w:iCs/>
          <w:sz w:val="28"/>
          <w:szCs w:val="28"/>
        </w:rPr>
        <w:t xml:space="preserve"> </w:t>
      </w:r>
      <w:r>
        <w:rPr>
          <w:b/>
          <w:bCs/>
          <w:iCs/>
          <w:sz w:val="28"/>
          <w:szCs w:val="28"/>
        </w:rPr>
        <w:t>сельского поселения Старопохвистнево</w:t>
      </w:r>
      <w:r>
        <w:rPr>
          <w:b/>
          <w:iCs/>
          <w:color w:val="000000"/>
          <w:sz w:val="28"/>
          <w:szCs w:val="28"/>
        </w:rPr>
        <w:t xml:space="preserve"> муниципального района Похвистневский Самарской области</w:t>
      </w:r>
    </w:p>
    <w:p w:rsidR="00C14B0D" w:rsidRDefault="00C14B0D">
      <w:pPr>
        <w:ind w:right="-2" w:firstLine="709"/>
        <w:jc w:val="both"/>
        <w:rPr>
          <w:color w:val="000000"/>
          <w:sz w:val="28"/>
          <w:szCs w:val="28"/>
        </w:rPr>
      </w:pPr>
    </w:p>
    <w:p w:rsidR="00C14B0D" w:rsidRDefault="00C14B0D">
      <w:pPr>
        <w:ind w:firstLine="720"/>
        <w:jc w:val="both"/>
        <w:rPr>
          <w:color w:val="000000"/>
          <w:sz w:val="28"/>
          <w:szCs w:val="28"/>
        </w:rPr>
      </w:pPr>
      <w:r>
        <w:rPr>
          <w:sz w:val="28"/>
          <w:szCs w:val="28"/>
        </w:rPr>
        <w:t>Устав сельского поселения Старопохвистнево муниципального района Похвистневский Самарской области (далее – настоящий Устав) устанавливает правовые основы осуществления местного самоуправления на территории сельского поселения Старопохвистнево муниципального района Похвистневский 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поселения Старопохвистнево муниципального района Похвистневский Самарской области, их полномочия, экономическую основу местного самоуправления, а также регулирует иные вопросы реализации органами местного самоуправления сельского поселения Старопохвистнево муниципального района Похвистневский Самарской области полномочий по решению вопросов местного значения и исполнению отдельных государственных полномочий.</w:t>
      </w:r>
    </w:p>
    <w:p w:rsidR="00C14B0D" w:rsidRDefault="00C14B0D">
      <w:pPr>
        <w:ind w:right="-2" w:firstLine="709"/>
        <w:jc w:val="both"/>
        <w:rPr>
          <w:color w:val="000000"/>
          <w:sz w:val="28"/>
          <w:szCs w:val="28"/>
        </w:rPr>
      </w:pPr>
    </w:p>
    <w:p w:rsidR="00C14B0D" w:rsidRDefault="00C14B0D" w:rsidP="008351C5">
      <w:pPr>
        <w:keepNext/>
        <w:numPr>
          <w:ilvl w:val="1"/>
          <w:numId w:val="81"/>
        </w:numPr>
        <w:ind w:left="0" w:firstLine="709"/>
        <w:jc w:val="both"/>
        <w:rPr>
          <w:sz w:val="28"/>
          <w:szCs w:val="28"/>
        </w:rPr>
      </w:pPr>
      <w:r>
        <w:rPr>
          <w:b/>
          <w:iCs/>
          <w:color w:val="000000"/>
          <w:sz w:val="28"/>
          <w:szCs w:val="28"/>
        </w:rPr>
        <w:t>Наименование и правовой статус</w:t>
      </w:r>
      <w:r>
        <w:rPr>
          <w:b/>
          <w:bCs/>
          <w:iCs/>
          <w:sz w:val="28"/>
          <w:szCs w:val="28"/>
        </w:rPr>
        <w:t xml:space="preserve"> сельского поселения Старопохвистнево</w:t>
      </w:r>
      <w:r>
        <w:rPr>
          <w:b/>
          <w:iCs/>
          <w:color w:val="000000"/>
          <w:sz w:val="28"/>
          <w:szCs w:val="28"/>
        </w:rPr>
        <w:t xml:space="preserve"> муниципального района Похвистневский Самарской области</w:t>
      </w:r>
    </w:p>
    <w:p w:rsidR="00C14B0D" w:rsidRDefault="00C14B0D">
      <w:pPr>
        <w:jc w:val="both"/>
        <w:rPr>
          <w:sz w:val="28"/>
          <w:szCs w:val="28"/>
        </w:rPr>
      </w:pPr>
    </w:p>
    <w:p w:rsidR="00C14B0D" w:rsidRDefault="00C14B0D" w:rsidP="008351C5">
      <w:pPr>
        <w:numPr>
          <w:ilvl w:val="0"/>
          <w:numId w:val="70"/>
        </w:numPr>
        <w:tabs>
          <w:tab w:val="left" w:pos="1134"/>
        </w:tabs>
        <w:ind w:left="0" w:firstLine="709"/>
        <w:jc w:val="both"/>
        <w:rPr>
          <w:sz w:val="28"/>
          <w:szCs w:val="28"/>
        </w:rPr>
      </w:pPr>
      <w:r>
        <w:rPr>
          <w:sz w:val="28"/>
          <w:szCs w:val="28"/>
        </w:rPr>
        <w:t xml:space="preserve">Сельское поселение Старопохвистнево </w:t>
      </w:r>
      <w:r>
        <w:rPr>
          <w:color w:val="000000"/>
          <w:sz w:val="28"/>
          <w:szCs w:val="28"/>
        </w:rPr>
        <w:t xml:space="preserve">муниципального района </w:t>
      </w:r>
      <w:r>
        <w:rPr>
          <w:sz w:val="28"/>
          <w:szCs w:val="28"/>
        </w:rPr>
        <w:t>Похвистневский</w:t>
      </w:r>
      <w:r>
        <w:rPr>
          <w:color w:val="000000"/>
          <w:sz w:val="28"/>
          <w:szCs w:val="28"/>
        </w:rPr>
        <w:t xml:space="preserve"> Самарской области (далее также – поселение) находится на территории Самарской области.</w:t>
      </w:r>
    </w:p>
    <w:p w:rsidR="00C14B0D" w:rsidRDefault="00C14B0D" w:rsidP="008351C5">
      <w:pPr>
        <w:numPr>
          <w:ilvl w:val="0"/>
          <w:numId w:val="70"/>
        </w:numPr>
        <w:tabs>
          <w:tab w:val="left" w:pos="1134"/>
        </w:tabs>
        <w:ind w:left="0" w:firstLine="709"/>
        <w:jc w:val="both"/>
        <w:rPr>
          <w:sz w:val="28"/>
          <w:szCs w:val="28"/>
        </w:rPr>
      </w:pPr>
      <w:r>
        <w:rPr>
          <w:sz w:val="28"/>
          <w:szCs w:val="28"/>
        </w:rPr>
        <w:t>Поселение является муниципальным образованием, в котором 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rsidR="00C14B0D" w:rsidRDefault="00C14B0D">
      <w:pPr>
        <w:ind w:firstLine="709"/>
        <w:jc w:val="both"/>
        <w:rPr>
          <w:sz w:val="28"/>
          <w:szCs w:val="28"/>
        </w:rPr>
      </w:pPr>
    </w:p>
    <w:p w:rsidR="00C14B0D" w:rsidRDefault="00C14B0D" w:rsidP="008351C5">
      <w:pPr>
        <w:keepNext/>
        <w:numPr>
          <w:ilvl w:val="1"/>
          <w:numId w:val="81"/>
        </w:numPr>
        <w:ind w:left="0" w:firstLine="709"/>
        <w:jc w:val="both"/>
      </w:pPr>
      <w:r>
        <w:rPr>
          <w:b/>
          <w:iCs/>
          <w:sz w:val="28"/>
          <w:szCs w:val="28"/>
        </w:rPr>
        <w:t>Право на осуществление местного самоуправления в поселении</w:t>
      </w:r>
    </w:p>
    <w:p w:rsidR="00C14B0D" w:rsidRDefault="00C14B0D">
      <w:pPr>
        <w:ind w:left="708"/>
      </w:pPr>
    </w:p>
    <w:p w:rsidR="00C14B0D" w:rsidRDefault="00C14B0D" w:rsidP="008351C5">
      <w:pPr>
        <w:numPr>
          <w:ilvl w:val="0"/>
          <w:numId w:val="61"/>
        </w:numPr>
        <w:tabs>
          <w:tab w:val="left" w:pos="1134"/>
        </w:tabs>
        <w:ind w:left="0" w:firstLine="709"/>
        <w:jc w:val="both"/>
        <w:rPr>
          <w:sz w:val="28"/>
          <w:szCs w:val="28"/>
        </w:rPr>
      </w:pPr>
      <w:r>
        <w:rPr>
          <w:sz w:val="28"/>
          <w:szCs w:val="28"/>
        </w:rPr>
        <w:t xml:space="preserve">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сельского поселения Старопохвистнево муниципального района Похвистневский Самарской области (далее – Собрание представителей поселения) и иные органы местного самоуправления поселения, образованные в соответствии с </w:t>
      </w:r>
      <w:r>
        <w:rPr>
          <w:sz w:val="28"/>
          <w:szCs w:val="28"/>
        </w:rPr>
        <w:lastRenderedPageBreak/>
        <w:t>настоящим Уставом.</w:t>
      </w:r>
    </w:p>
    <w:p w:rsidR="00C14B0D" w:rsidRDefault="00C14B0D" w:rsidP="008351C5">
      <w:pPr>
        <w:numPr>
          <w:ilvl w:val="0"/>
          <w:numId w:val="61"/>
        </w:numPr>
        <w:tabs>
          <w:tab w:val="left" w:pos="1134"/>
        </w:tabs>
        <w:ind w:left="0" w:firstLine="709"/>
        <w:jc w:val="both"/>
        <w:rPr>
          <w:sz w:val="28"/>
          <w:szCs w:val="28"/>
        </w:rPr>
      </w:pPr>
      <w:r>
        <w:rPr>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14B0D" w:rsidRDefault="00C14B0D" w:rsidP="008351C5">
      <w:pPr>
        <w:numPr>
          <w:ilvl w:val="0"/>
          <w:numId w:val="61"/>
        </w:numPr>
        <w:tabs>
          <w:tab w:val="left" w:pos="1134"/>
        </w:tabs>
        <w:ind w:left="0" w:firstLine="709"/>
        <w:jc w:val="both"/>
        <w:rPr>
          <w:sz w:val="28"/>
          <w:szCs w:val="28"/>
        </w:rPr>
      </w:pPr>
      <w:r>
        <w:rPr>
          <w:sz w:val="28"/>
          <w:szCs w:val="28"/>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14B0D" w:rsidRDefault="00C14B0D">
      <w:pPr>
        <w:jc w:val="both"/>
        <w:rPr>
          <w:sz w:val="28"/>
          <w:szCs w:val="28"/>
        </w:rPr>
      </w:pPr>
    </w:p>
    <w:p w:rsidR="00C14B0D" w:rsidRDefault="00C14B0D" w:rsidP="008351C5">
      <w:pPr>
        <w:keepNext/>
        <w:numPr>
          <w:ilvl w:val="1"/>
          <w:numId w:val="81"/>
        </w:numPr>
        <w:ind w:left="0" w:firstLine="709"/>
        <w:jc w:val="both"/>
      </w:pPr>
      <w:r>
        <w:rPr>
          <w:b/>
          <w:bCs/>
          <w:iCs/>
          <w:sz w:val="28"/>
          <w:szCs w:val="28"/>
        </w:rPr>
        <w:t>Правовая основа местного самоуправления в поселении</w:t>
      </w:r>
    </w:p>
    <w:p w:rsidR="00C14B0D" w:rsidRDefault="00C14B0D"/>
    <w:p w:rsidR="00C14B0D" w:rsidRDefault="00C14B0D" w:rsidP="008351C5">
      <w:pPr>
        <w:numPr>
          <w:ilvl w:val="0"/>
          <w:numId w:val="88"/>
        </w:numPr>
        <w:tabs>
          <w:tab w:val="left" w:pos="1134"/>
        </w:tabs>
        <w:ind w:left="0" w:firstLine="709"/>
        <w:jc w:val="both"/>
        <w:rPr>
          <w:sz w:val="28"/>
          <w:szCs w:val="28"/>
        </w:rPr>
      </w:pPr>
      <w:r>
        <w:rPr>
          <w:sz w:val="28"/>
          <w:szCs w:val="28"/>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rsidR="00C14B0D" w:rsidRDefault="00C14B0D" w:rsidP="008351C5">
      <w:pPr>
        <w:numPr>
          <w:ilvl w:val="0"/>
          <w:numId w:val="88"/>
        </w:numPr>
        <w:tabs>
          <w:tab w:val="left" w:pos="1134"/>
        </w:tabs>
        <w:ind w:left="0" w:firstLine="709"/>
        <w:jc w:val="both"/>
        <w:rPr>
          <w:sz w:val="28"/>
          <w:szCs w:val="28"/>
        </w:rPr>
      </w:pPr>
      <w:r>
        <w:rPr>
          <w:sz w:val="28"/>
          <w:szCs w:val="28"/>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C14B0D" w:rsidRDefault="00C14B0D">
      <w:pPr>
        <w:jc w:val="both"/>
        <w:rPr>
          <w:sz w:val="28"/>
          <w:szCs w:val="28"/>
        </w:rPr>
      </w:pPr>
    </w:p>
    <w:p w:rsidR="00C14B0D" w:rsidRDefault="00C14B0D" w:rsidP="008351C5">
      <w:pPr>
        <w:keepNext/>
        <w:numPr>
          <w:ilvl w:val="1"/>
          <w:numId w:val="81"/>
        </w:numPr>
        <w:ind w:left="0" w:firstLine="709"/>
        <w:jc w:val="both"/>
      </w:pPr>
      <w:r>
        <w:rPr>
          <w:b/>
          <w:bCs/>
          <w:iCs/>
          <w:sz w:val="28"/>
          <w:szCs w:val="28"/>
        </w:rPr>
        <w:t>Официальные символы поселения</w:t>
      </w:r>
    </w:p>
    <w:p w:rsidR="00C14B0D" w:rsidRDefault="00C14B0D"/>
    <w:p w:rsidR="00C14B0D" w:rsidRDefault="00C14B0D" w:rsidP="008351C5">
      <w:pPr>
        <w:numPr>
          <w:ilvl w:val="0"/>
          <w:numId w:val="59"/>
        </w:numPr>
        <w:tabs>
          <w:tab w:val="left" w:pos="1134"/>
        </w:tabs>
        <w:ind w:left="0" w:firstLine="709"/>
        <w:jc w:val="both"/>
        <w:rPr>
          <w:sz w:val="28"/>
          <w:szCs w:val="28"/>
        </w:rPr>
      </w:pPr>
      <w:r>
        <w:rPr>
          <w:sz w:val="28"/>
          <w:szCs w:val="28"/>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rsidR="00C14B0D" w:rsidRDefault="00C14B0D" w:rsidP="008351C5">
      <w:pPr>
        <w:numPr>
          <w:ilvl w:val="0"/>
          <w:numId w:val="59"/>
        </w:numPr>
        <w:tabs>
          <w:tab w:val="left" w:pos="1134"/>
        </w:tabs>
        <w:ind w:left="0" w:firstLine="709"/>
        <w:jc w:val="both"/>
        <w:rPr>
          <w:sz w:val="28"/>
          <w:szCs w:val="28"/>
        </w:rPr>
      </w:pPr>
      <w:r>
        <w:rPr>
          <w:sz w:val="28"/>
          <w:szCs w:val="28"/>
        </w:rPr>
        <w:t>Официальные символы поселения и порядок их официального использования устанавливаются решениями Собрания представителей поселения.</w:t>
      </w:r>
    </w:p>
    <w:p w:rsidR="00C14B0D" w:rsidRDefault="00C14B0D">
      <w:pPr>
        <w:tabs>
          <w:tab w:val="left" w:pos="1080"/>
        </w:tabs>
        <w:jc w:val="both"/>
        <w:rPr>
          <w:sz w:val="28"/>
          <w:szCs w:val="28"/>
        </w:rPr>
      </w:pPr>
    </w:p>
    <w:p w:rsidR="00C14B0D" w:rsidRDefault="00C14B0D" w:rsidP="008351C5">
      <w:pPr>
        <w:keepNext/>
        <w:numPr>
          <w:ilvl w:val="1"/>
          <w:numId w:val="81"/>
        </w:numPr>
        <w:ind w:left="0" w:firstLine="709"/>
        <w:jc w:val="both"/>
      </w:pPr>
      <w:r>
        <w:rPr>
          <w:b/>
          <w:bCs/>
          <w:iCs/>
          <w:sz w:val="28"/>
          <w:szCs w:val="28"/>
        </w:rPr>
        <w:t>Территориальная организация местного самоуправления в поселении</w:t>
      </w:r>
    </w:p>
    <w:p w:rsidR="00C14B0D" w:rsidRDefault="00C14B0D"/>
    <w:p w:rsidR="00C14B0D" w:rsidRDefault="00C14B0D" w:rsidP="008351C5">
      <w:pPr>
        <w:numPr>
          <w:ilvl w:val="0"/>
          <w:numId w:val="44"/>
        </w:numPr>
        <w:tabs>
          <w:tab w:val="left" w:pos="1134"/>
        </w:tabs>
        <w:ind w:left="0" w:firstLine="709"/>
        <w:jc w:val="both"/>
        <w:rPr>
          <w:sz w:val="28"/>
          <w:szCs w:val="28"/>
        </w:rPr>
      </w:pPr>
      <w:r>
        <w:rPr>
          <w:sz w:val="28"/>
          <w:szCs w:val="28"/>
        </w:rPr>
        <w:t xml:space="preserve">Местное самоуправление в поселении осуществляется в пределах </w:t>
      </w:r>
      <w:r>
        <w:rPr>
          <w:sz w:val="28"/>
          <w:szCs w:val="28"/>
        </w:rPr>
        <w:lastRenderedPageBreak/>
        <w:t>границ поселения, установленных Законом Самарской области от 25.02.2005 № 40-ГД "Об образовании сельских поселений в пределах муниципального района Похвистневский Самарской области, наделении их соответствующим статусом и установлении их границ".</w:t>
      </w:r>
    </w:p>
    <w:p w:rsidR="00C14B0D" w:rsidRDefault="00C14B0D" w:rsidP="008351C5">
      <w:pPr>
        <w:numPr>
          <w:ilvl w:val="0"/>
          <w:numId w:val="44"/>
        </w:numPr>
        <w:tabs>
          <w:tab w:val="left" w:pos="1134"/>
        </w:tabs>
        <w:ind w:left="0" w:firstLine="709"/>
        <w:jc w:val="both"/>
        <w:rPr>
          <w:sz w:val="28"/>
          <w:szCs w:val="28"/>
        </w:rPr>
      </w:pPr>
      <w:r>
        <w:rPr>
          <w:sz w:val="28"/>
          <w:szCs w:val="28"/>
        </w:rPr>
        <w:t>Изменение границ поселения, преобразование поселения осуществляется законом Самарской области в порядке, предусмотренном Федеральным  законом от 06.10.2003 № 131-ФЗ «Об общих принципах организации местного самоуправления в Российской Федерации».</w:t>
      </w:r>
    </w:p>
    <w:p w:rsidR="00C14B0D" w:rsidRDefault="00C14B0D" w:rsidP="008351C5">
      <w:pPr>
        <w:numPr>
          <w:ilvl w:val="0"/>
          <w:numId w:val="44"/>
        </w:numPr>
        <w:tabs>
          <w:tab w:val="left" w:pos="1134"/>
        </w:tabs>
        <w:ind w:left="0" w:firstLine="709"/>
        <w:jc w:val="both"/>
        <w:rPr>
          <w:sz w:val="28"/>
          <w:szCs w:val="28"/>
        </w:rPr>
      </w:pPr>
      <w:r>
        <w:rPr>
          <w:sz w:val="28"/>
          <w:szCs w:val="28"/>
        </w:rPr>
        <w:t>В соответствии с Законом Самарской области от 25.02.2005 № 40-ГД "Об образовании сельских поселений в пределах муниципального района Похвистневский Самарской области, наделении их соответствующим статусом и установлении их границ" в состав поселения входят: поселок Земледелец, поселок Новая Точка, село Старопохвистнево, поселок Сукаевка, поселок Ятманка.</w:t>
      </w:r>
    </w:p>
    <w:p w:rsidR="00C14B0D" w:rsidRDefault="00C14B0D" w:rsidP="008351C5">
      <w:pPr>
        <w:numPr>
          <w:ilvl w:val="0"/>
          <w:numId w:val="44"/>
        </w:numPr>
        <w:tabs>
          <w:tab w:val="left" w:pos="1134"/>
        </w:tabs>
        <w:ind w:left="0" w:firstLine="709"/>
        <w:jc w:val="both"/>
        <w:rPr>
          <w:sz w:val="28"/>
          <w:szCs w:val="28"/>
        </w:rPr>
      </w:pPr>
      <w:r>
        <w:rPr>
          <w:sz w:val="28"/>
          <w:szCs w:val="28"/>
        </w:rPr>
        <w:t>Административным центром поселения является село Старопохвистнево.</w:t>
      </w:r>
    </w:p>
    <w:p w:rsidR="00C14B0D" w:rsidRDefault="00C14B0D">
      <w:pPr>
        <w:jc w:val="both"/>
        <w:rPr>
          <w:sz w:val="28"/>
          <w:szCs w:val="28"/>
        </w:rPr>
      </w:pPr>
    </w:p>
    <w:p w:rsidR="00C14B0D" w:rsidRDefault="00C14B0D" w:rsidP="008351C5">
      <w:pPr>
        <w:keepNext/>
        <w:numPr>
          <w:ilvl w:val="0"/>
          <w:numId w:val="81"/>
        </w:numPr>
        <w:ind w:left="0" w:firstLine="709"/>
        <w:jc w:val="center"/>
        <w:rPr>
          <w:sz w:val="28"/>
          <w:szCs w:val="28"/>
        </w:rPr>
      </w:pPr>
      <w:r>
        <w:rPr>
          <w:b/>
          <w:color w:val="000000"/>
          <w:kern w:val="1"/>
          <w:sz w:val="28"/>
          <w:szCs w:val="28"/>
        </w:rPr>
        <w:t>КОМПЕТЕНЦИЯ ПОСЕЛЕНИЯ</w:t>
      </w:r>
    </w:p>
    <w:p w:rsidR="00C14B0D" w:rsidRDefault="00C14B0D">
      <w:pPr>
        <w:ind w:left="1417"/>
        <w:jc w:val="both"/>
        <w:rPr>
          <w:sz w:val="28"/>
          <w:szCs w:val="28"/>
        </w:rPr>
      </w:pPr>
    </w:p>
    <w:p w:rsidR="00C14B0D" w:rsidRDefault="00C14B0D">
      <w:pPr>
        <w:keepNext/>
        <w:ind w:firstLine="709"/>
        <w:jc w:val="both"/>
      </w:pPr>
      <w:bookmarkStart w:id="1" w:name="_%2525D0%25259F%2525D0%2525B5%2525D1%252"/>
      <w:bookmarkEnd w:id="1"/>
      <w:r>
        <w:rPr>
          <w:b/>
          <w:iCs/>
          <w:sz w:val="28"/>
          <w:szCs w:val="28"/>
        </w:rPr>
        <w:t>Статья 7.  Перечень вопросов местного значения поселения</w:t>
      </w:r>
    </w:p>
    <w:p w:rsidR="00C14B0D" w:rsidRDefault="00C14B0D"/>
    <w:p w:rsidR="00C14B0D" w:rsidRPr="00650758" w:rsidRDefault="00C14B0D">
      <w:pPr>
        <w:autoSpaceDE w:val="0"/>
        <w:ind w:firstLine="720"/>
        <w:jc w:val="both"/>
        <w:rPr>
          <w:sz w:val="28"/>
          <w:szCs w:val="28"/>
        </w:rPr>
      </w:pPr>
      <w:r w:rsidRPr="00650758">
        <w:rPr>
          <w:sz w:val="28"/>
          <w:szCs w:val="28"/>
        </w:rPr>
        <w:t>К вопросам местного значения поселения относятся:</w:t>
      </w:r>
    </w:p>
    <w:p w:rsidR="00C14B0D" w:rsidRPr="00650758" w:rsidRDefault="00C14B0D">
      <w:pPr>
        <w:autoSpaceDE w:val="0"/>
        <w:ind w:firstLine="565"/>
        <w:jc w:val="both"/>
        <w:rPr>
          <w:sz w:val="28"/>
          <w:szCs w:val="28"/>
        </w:rPr>
      </w:pPr>
      <w:r w:rsidRPr="00650758">
        <w:rPr>
          <w:sz w:val="28"/>
          <w:szCs w:val="28"/>
        </w:rPr>
        <w:t xml:space="preserve">1) </w:t>
      </w:r>
      <w:r w:rsidRPr="00650758">
        <w:rPr>
          <w:bCs/>
          <w:iCs/>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r w:rsidRPr="00650758">
        <w:rPr>
          <w:sz w:val="28"/>
          <w:szCs w:val="28"/>
        </w:rPr>
        <w:t xml:space="preserve">; </w:t>
      </w:r>
    </w:p>
    <w:p w:rsidR="00C14B0D" w:rsidRPr="00650758" w:rsidRDefault="00C14B0D">
      <w:pPr>
        <w:autoSpaceDE w:val="0"/>
        <w:ind w:firstLine="565"/>
        <w:jc w:val="both"/>
        <w:rPr>
          <w:sz w:val="28"/>
          <w:szCs w:val="28"/>
        </w:rPr>
      </w:pPr>
      <w:r w:rsidRPr="00650758">
        <w:rPr>
          <w:sz w:val="28"/>
          <w:szCs w:val="28"/>
        </w:rPr>
        <w:t>2) установление, изменение и отмена местных налогов и сборов поселения;</w:t>
      </w:r>
    </w:p>
    <w:p w:rsidR="00C14B0D" w:rsidRPr="00650758" w:rsidRDefault="00C14B0D">
      <w:pPr>
        <w:autoSpaceDE w:val="0"/>
        <w:ind w:firstLine="565"/>
        <w:jc w:val="both"/>
        <w:rPr>
          <w:sz w:val="28"/>
          <w:szCs w:val="28"/>
        </w:rPr>
      </w:pPr>
      <w:r w:rsidRPr="00650758">
        <w:rPr>
          <w:sz w:val="28"/>
          <w:szCs w:val="28"/>
        </w:rPr>
        <w:t>3) владение, пользование и распоряжение имуществом, находящимся в муниципальной собственности поселения;</w:t>
      </w:r>
    </w:p>
    <w:p w:rsidR="00C14B0D" w:rsidRPr="00650758" w:rsidRDefault="00C14B0D">
      <w:pPr>
        <w:autoSpaceDE w:val="0"/>
        <w:ind w:firstLine="565"/>
        <w:jc w:val="both"/>
        <w:rPr>
          <w:sz w:val="28"/>
          <w:szCs w:val="28"/>
        </w:rPr>
      </w:pPr>
      <w:r w:rsidRPr="00650758">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86881" w:rsidRPr="00686881" w:rsidRDefault="00686881">
      <w:pPr>
        <w:autoSpaceDE w:val="0"/>
        <w:ind w:firstLine="565"/>
        <w:jc w:val="both"/>
        <w:rPr>
          <w:i/>
          <w:sz w:val="28"/>
          <w:szCs w:val="28"/>
        </w:rPr>
      </w:pPr>
      <w:r w:rsidRPr="00686881">
        <w:rPr>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sidRPr="00686881">
        <w:rPr>
          <w:i/>
          <w:sz w:val="28"/>
          <w:szCs w:val="28"/>
        </w:rPr>
        <w:t>»;(в редакции от 06.05.2020 № 165)</w:t>
      </w:r>
    </w:p>
    <w:p w:rsidR="00C14B0D" w:rsidRPr="007164AB" w:rsidRDefault="00C14B0D" w:rsidP="007164AB">
      <w:pPr>
        <w:autoSpaceDE w:val="0"/>
        <w:ind w:firstLine="565"/>
        <w:jc w:val="both"/>
        <w:rPr>
          <w:i/>
          <w:sz w:val="28"/>
          <w:szCs w:val="28"/>
        </w:rPr>
      </w:pPr>
      <w:r w:rsidRPr="00650758">
        <w:rPr>
          <w:sz w:val="28"/>
          <w:szCs w:val="28"/>
        </w:rPr>
        <w:t xml:space="preserve">5) дорожная деятельность в отношении автомобильных дорог местного </w:t>
      </w:r>
      <w:r w:rsidRPr="00650758">
        <w:rPr>
          <w:sz w:val="28"/>
          <w:szCs w:val="28"/>
        </w:rPr>
        <w:lastRenderedPageBreak/>
        <w:t xml:space="preserve">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007164AB" w:rsidRPr="007164AB">
        <w:rPr>
          <w:sz w:val="28"/>
          <w:szCs w:val="28"/>
        </w:rPr>
        <w:t>организация дорожного движения</w:t>
      </w:r>
      <w:r w:rsidR="007164AB">
        <w:rPr>
          <w:sz w:val="28"/>
          <w:szCs w:val="28"/>
        </w:rPr>
        <w:t xml:space="preserve">, </w:t>
      </w:r>
      <w:r w:rsidRPr="00650758">
        <w:rPr>
          <w:sz w:val="28"/>
          <w:szCs w:val="28"/>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7164AB" w:rsidRPr="007164AB">
        <w:rPr>
          <w:i/>
          <w:sz w:val="28"/>
          <w:szCs w:val="28"/>
        </w:rPr>
        <w:t xml:space="preserve"> </w:t>
      </w:r>
      <w:r w:rsidR="007164AB" w:rsidRPr="00686881">
        <w:rPr>
          <w:i/>
          <w:sz w:val="28"/>
          <w:szCs w:val="28"/>
        </w:rPr>
        <w:t>»;(в редакции от 06.05.2020 № 165)</w:t>
      </w:r>
    </w:p>
    <w:p w:rsidR="00C14B0D" w:rsidRPr="00650758" w:rsidRDefault="00C14B0D">
      <w:pPr>
        <w:autoSpaceDE w:val="0"/>
        <w:ind w:firstLine="565"/>
        <w:jc w:val="both"/>
        <w:rPr>
          <w:sz w:val="28"/>
          <w:szCs w:val="28"/>
        </w:rPr>
      </w:pPr>
      <w:r w:rsidRPr="00650758">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14B0D" w:rsidRPr="00650758" w:rsidRDefault="00C14B0D">
      <w:pPr>
        <w:autoSpaceDE w:val="0"/>
        <w:ind w:firstLine="565"/>
        <w:jc w:val="both"/>
        <w:rPr>
          <w:sz w:val="28"/>
          <w:szCs w:val="28"/>
        </w:rPr>
      </w:pPr>
      <w:r w:rsidRPr="00650758">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14B0D" w:rsidRPr="00650758" w:rsidRDefault="00C14B0D">
      <w:pPr>
        <w:autoSpaceDE w:val="0"/>
        <w:ind w:firstLine="565"/>
        <w:jc w:val="both"/>
        <w:rPr>
          <w:sz w:val="28"/>
          <w:szCs w:val="28"/>
        </w:rPr>
      </w:pPr>
      <w:r w:rsidRPr="00650758">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14B0D" w:rsidRPr="00650758" w:rsidRDefault="00C14B0D">
      <w:pPr>
        <w:autoSpaceDE w:val="0"/>
        <w:ind w:firstLine="565"/>
        <w:jc w:val="both"/>
        <w:rPr>
          <w:sz w:val="28"/>
          <w:szCs w:val="28"/>
        </w:rPr>
      </w:pPr>
      <w:r w:rsidRPr="00650758">
        <w:rPr>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14B0D" w:rsidRPr="00650758" w:rsidRDefault="00C14B0D">
      <w:pPr>
        <w:autoSpaceDE w:val="0"/>
        <w:ind w:firstLine="565"/>
        <w:jc w:val="both"/>
        <w:rPr>
          <w:sz w:val="28"/>
          <w:szCs w:val="28"/>
        </w:rPr>
      </w:pPr>
      <w:r w:rsidRPr="00650758">
        <w:rPr>
          <w:sz w:val="28"/>
          <w:szCs w:val="28"/>
        </w:rPr>
        <w:t>10) участие в предупреждении и ликвидации последствий чрезвычайных ситуаций в границах поселения;</w:t>
      </w:r>
    </w:p>
    <w:p w:rsidR="00C14B0D" w:rsidRPr="00650758" w:rsidRDefault="00C14B0D">
      <w:pPr>
        <w:autoSpaceDE w:val="0"/>
        <w:ind w:firstLine="565"/>
        <w:jc w:val="both"/>
        <w:rPr>
          <w:sz w:val="28"/>
          <w:szCs w:val="28"/>
        </w:rPr>
      </w:pPr>
      <w:r w:rsidRPr="00650758">
        <w:rPr>
          <w:sz w:val="28"/>
          <w:szCs w:val="28"/>
        </w:rPr>
        <w:t>11) обеспечение первичных мер пожарной безопасности в границах населенных пунктов поселения;</w:t>
      </w:r>
    </w:p>
    <w:p w:rsidR="00C14B0D" w:rsidRPr="00650758" w:rsidRDefault="00C14B0D">
      <w:pPr>
        <w:autoSpaceDE w:val="0"/>
        <w:ind w:firstLine="565"/>
        <w:jc w:val="both"/>
        <w:rPr>
          <w:sz w:val="28"/>
          <w:szCs w:val="28"/>
        </w:rPr>
      </w:pPr>
      <w:r w:rsidRPr="00650758">
        <w:rPr>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C14B0D" w:rsidRPr="00650758" w:rsidRDefault="00C14B0D">
      <w:pPr>
        <w:autoSpaceDE w:val="0"/>
        <w:ind w:firstLine="565"/>
        <w:jc w:val="both"/>
        <w:rPr>
          <w:sz w:val="28"/>
          <w:szCs w:val="28"/>
        </w:rPr>
      </w:pPr>
      <w:r w:rsidRPr="00650758">
        <w:rPr>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C14B0D" w:rsidRPr="00650758" w:rsidRDefault="00C14B0D">
      <w:pPr>
        <w:autoSpaceDE w:val="0"/>
        <w:ind w:firstLine="565"/>
        <w:jc w:val="both"/>
        <w:rPr>
          <w:sz w:val="28"/>
          <w:szCs w:val="28"/>
        </w:rPr>
      </w:pPr>
      <w:r w:rsidRPr="00650758">
        <w:rPr>
          <w:sz w:val="28"/>
          <w:szCs w:val="28"/>
        </w:rPr>
        <w:t>14) создание условий для организации досуга и обеспечения жителей поселения услугами организаций культуры;</w:t>
      </w:r>
    </w:p>
    <w:p w:rsidR="00C14B0D" w:rsidRPr="00650758" w:rsidRDefault="00C14B0D">
      <w:pPr>
        <w:autoSpaceDE w:val="0"/>
        <w:ind w:firstLine="565"/>
        <w:jc w:val="both"/>
        <w:rPr>
          <w:sz w:val="28"/>
          <w:szCs w:val="28"/>
        </w:rPr>
      </w:pPr>
      <w:r w:rsidRPr="00650758">
        <w:rPr>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14B0D" w:rsidRPr="00650758" w:rsidRDefault="00C14B0D">
      <w:pPr>
        <w:autoSpaceDE w:val="0"/>
        <w:ind w:firstLine="565"/>
        <w:jc w:val="both"/>
        <w:rPr>
          <w:sz w:val="28"/>
          <w:szCs w:val="28"/>
        </w:rPr>
      </w:pPr>
      <w:r w:rsidRPr="00650758">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14B0D" w:rsidRPr="00650758" w:rsidRDefault="00C14B0D">
      <w:pPr>
        <w:autoSpaceDE w:val="0"/>
        <w:ind w:firstLine="565"/>
        <w:jc w:val="both"/>
        <w:rPr>
          <w:sz w:val="28"/>
          <w:szCs w:val="28"/>
        </w:rPr>
      </w:pPr>
      <w:r w:rsidRPr="00650758">
        <w:rPr>
          <w:sz w:val="28"/>
          <w:szCs w:val="28"/>
        </w:rPr>
        <w:lastRenderedPageBreak/>
        <w:t xml:space="preserve">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r w:rsidRPr="00650758">
        <w:rPr>
          <w:color w:val="0000FF"/>
          <w:sz w:val="28"/>
          <w:szCs w:val="28"/>
        </w:rPr>
        <w:t>(</w:t>
      </w:r>
      <w:r w:rsidR="00E71CD9">
        <w:rPr>
          <w:color w:val="0000FF"/>
          <w:sz w:val="28"/>
          <w:szCs w:val="28"/>
        </w:rPr>
        <w:t xml:space="preserve">пункт </w:t>
      </w:r>
      <w:r w:rsidRPr="00650758">
        <w:rPr>
          <w:color w:val="0000FF"/>
          <w:sz w:val="28"/>
          <w:szCs w:val="28"/>
        </w:rPr>
        <w:t>в редакции от 17.03.2016 г., решение № 30)</w:t>
      </w:r>
    </w:p>
    <w:p w:rsidR="00C14B0D" w:rsidRPr="00650758" w:rsidRDefault="00C14B0D">
      <w:pPr>
        <w:autoSpaceDE w:val="0"/>
        <w:ind w:firstLine="565"/>
        <w:jc w:val="both"/>
        <w:rPr>
          <w:sz w:val="28"/>
          <w:szCs w:val="28"/>
        </w:rPr>
      </w:pPr>
      <w:r w:rsidRPr="00650758">
        <w:rPr>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14B0D" w:rsidRPr="00650758" w:rsidRDefault="00C14B0D">
      <w:pPr>
        <w:autoSpaceDE w:val="0"/>
        <w:ind w:firstLine="565"/>
        <w:jc w:val="both"/>
        <w:rPr>
          <w:sz w:val="28"/>
          <w:szCs w:val="28"/>
        </w:rPr>
      </w:pPr>
      <w:r w:rsidRPr="00650758">
        <w:rPr>
          <w:sz w:val="28"/>
          <w:szCs w:val="28"/>
        </w:rPr>
        <w:t>19) формирование архивных фондов поселения;</w:t>
      </w:r>
    </w:p>
    <w:p w:rsidR="00C14B0D" w:rsidRPr="00806C41" w:rsidRDefault="00C14B0D" w:rsidP="00806C41">
      <w:pPr>
        <w:autoSpaceDE w:val="0"/>
        <w:ind w:firstLine="565"/>
        <w:jc w:val="both"/>
        <w:rPr>
          <w:i/>
          <w:sz w:val="28"/>
          <w:szCs w:val="28"/>
        </w:rPr>
      </w:pPr>
      <w:r w:rsidRPr="00650758">
        <w:rPr>
          <w:sz w:val="28"/>
          <w:szCs w:val="28"/>
        </w:rPr>
        <w:t xml:space="preserve">20)  </w:t>
      </w:r>
      <w:r w:rsidR="007164AB" w:rsidRPr="007164AB">
        <w:rPr>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Pr="007164AB">
        <w:rPr>
          <w:sz w:val="28"/>
          <w:szCs w:val="28"/>
        </w:rPr>
        <w:t>;</w:t>
      </w:r>
      <w:r w:rsidR="00806C41" w:rsidRPr="00806C41">
        <w:rPr>
          <w:i/>
          <w:sz w:val="28"/>
          <w:szCs w:val="28"/>
        </w:rPr>
        <w:t xml:space="preserve"> </w:t>
      </w:r>
      <w:r w:rsidR="00806C41" w:rsidRPr="00686881">
        <w:rPr>
          <w:i/>
          <w:sz w:val="28"/>
          <w:szCs w:val="28"/>
        </w:rPr>
        <w:t>(в редакции от 06.05.2020 № 165)</w:t>
      </w:r>
    </w:p>
    <w:p w:rsidR="00C14B0D" w:rsidRPr="00650758" w:rsidRDefault="00285594">
      <w:pPr>
        <w:ind w:firstLine="565"/>
        <w:jc w:val="both"/>
        <w:rPr>
          <w:color w:val="1F497D" w:themeColor="text2"/>
          <w:sz w:val="28"/>
          <w:szCs w:val="28"/>
        </w:rPr>
      </w:pPr>
      <w:r w:rsidRPr="00650758">
        <w:rPr>
          <w:rStyle w:val="blk"/>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C14B0D" w:rsidRPr="00650758">
        <w:rPr>
          <w:sz w:val="28"/>
          <w:szCs w:val="28"/>
        </w:rPr>
        <w:t>;</w:t>
      </w:r>
      <w:r w:rsidRPr="00650758">
        <w:rPr>
          <w:sz w:val="28"/>
          <w:szCs w:val="28"/>
        </w:rPr>
        <w:t xml:space="preserve"> </w:t>
      </w:r>
      <w:r w:rsidRPr="00650758">
        <w:rPr>
          <w:color w:val="1F497D" w:themeColor="text2"/>
          <w:sz w:val="28"/>
          <w:szCs w:val="28"/>
        </w:rPr>
        <w:t>(</w:t>
      </w:r>
      <w:r w:rsidR="00E71CD9">
        <w:rPr>
          <w:color w:val="1F497D" w:themeColor="text2"/>
          <w:sz w:val="28"/>
          <w:szCs w:val="28"/>
        </w:rPr>
        <w:t xml:space="preserve">пункт </w:t>
      </w:r>
      <w:r w:rsidRPr="00650758">
        <w:rPr>
          <w:color w:val="1F497D" w:themeColor="text2"/>
          <w:sz w:val="28"/>
          <w:szCs w:val="28"/>
        </w:rPr>
        <w:t>в редакции от 11.05.2018 г. решение № 111)</w:t>
      </w:r>
    </w:p>
    <w:p w:rsidR="00C14B0D" w:rsidRPr="00806C41" w:rsidRDefault="00C14B0D" w:rsidP="00806C41">
      <w:pPr>
        <w:autoSpaceDE w:val="0"/>
        <w:ind w:firstLine="565"/>
        <w:jc w:val="both"/>
        <w:rPr>
          <w:i/>
          <w:sz w:val="28"/>
          <w:szCs w:val="28"/>
        </w:rPr>
      </w:pPr>
      <w:r w:rsidRPr="00650758">
        <w:rPr>
          <w:sz w:val="28"/>
          <w:szCs w:val="28"/>
        </w:rPr>
        <w:t xml:space="preserve">22) </w:t>
      </w:r>
      <w:r w:rsidR="00AE06B8" w:rsidRPr="00AE06B8">
        <w:rPr>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rsidR="00AE06B8" w:rsidRPr="00AE06B8">
        <w:rPr>
          <w:sz w:val="26"/>
          <w:szCs w:val="26"/>
        </w:rPr>
        <w:t xml:space="preserve"> </w:t>
      </w:r>
      <w:r w:rsidR="00AE06B8" w:rsidRPr="00AE06B8">
        <w:rPr>
          <w:sz w:val="28"/>
          <w:szCs w:val="28"/>
        </w:rPr>
        <w:t xml:space="preserve">выдача градостроительного плана земельного участка, расположенного в границах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8" w:history="1">
        <w:r w:rsidR="00AE06B8" w:rsidRPr="00AE06B8">
          <w:rPr>
            <w:rStyle w:val="a6"/>
            <w:sz w:val="28"/>
            <w:szCs w:val="28"/>
          </w:rPr>
          <w:t>Градостроительным кодексом Российской Федерации</w:t>
        </w:r>
      </w:hyperlink>
      <w:r w:rsidR="00AE06B8" w:rsidRPr="00AE06B8">
        <w:rPr>
          <w:sz w:val="28"/>
          <w:szCs w:val="28"/>
        </w:rPr>
        <w:t xml:space="preserve">,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9" w:history="1">
        <w:r w:rsidR="00AE06B8" w:rsidRPr="00AE06B8">
          <w:rPr>
            <w:rStyle w:val="a6"/>
            <w:sz w:val="28"/>
            <w:szCs w:val="28"/>
          </w:rPr>
          <w:t>Градостроительным кодексом Российской Федерации</w:t>
        </w:r>
      </w:hyperlink>
      <w:r w:rsidR="00AE06B8" w:rsidRPr="004A0BA0">
        <w:rPr>
          <w:sz w:val="26"/>
          <w:szCs w:val="26"/>
        </w:rPr>
        <w:t>;</w:t>
      </w:r>
      <w:r w:rsidRPr="00650758">
        <w:rPr>
          <w:sz w:val="28"/>
          <w:szCs w:val="28"/>
        </w:rPr>
        <w:t>;</w:t>
      </w:r>
      <w:r w:rsidR="00806C41" w:rsidRPr="00806C41">
        <w:rPr>
          <w:i/>
          <w:sz w:val="28"/>
          <w:szCs w:val="28"/>
        </w:rPr>
        <w:t xml:space="preserve"> </w:t>
      </w:r>
      <w:r w:rsidR="00806C41" w:rsidRPr="00686881">
        <w:rPr>
          <w:i/>
          <w:sz w:val="28"/>
          <w:szCs w:val="28"/>
        </w:rPr>
        <w:t>(в редакции от</w:t>
      </w:r>
      <w:r w:rsidR="00AE06B8">
        <w:rPr>
          <w:i/>
          <w:sz w:val="28"/>
          <w:szCs w:val="28"/>
        </w:rPr>
        <w:t xml:space="preserve">27.11.2018 № 124, от </w:t>
      </w:r>
      <w:r w:rsidR="00806C41" w:rsidRPr="00686881">
        <w:rPr>
          <w:i/>
          <w:sz w:val="28"/>
          <w:szCs w:val="28"/>
        </w:rPr>
        <w:t xml:space="preserve"> 06.05.2020 № </w:t>
      </w:r>
      <w:r w:rsidR="00806C41" w:rsidRPr="00686881">
        <w:rPr>
          <w:i/>
          <w:sz w:val="28"/>
          <w:szCs w:val="28"/>
        </w:rPr>
        <w:lastRenderedPageBreak/>
        <w:t>165)</w:t>
      </w:r>
    </w:p>
    <w:p w:rsidR="00C14B0D" w:rsidRPr="00650758" w:rsidRDefault="00C14B0D">
      <w:pPr>
        <w:ind w:firstLine="565"/>
        <w:jc w:val="both"/>
        <w:rPr>
          <w:sz w:val="28"/>
          <w:szCs w:val="28"/>
        </w:rPr>
      </w:pPr>
      <w:r w:rsidRPr="00650758">
        <w:rPr>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14B0D" w:rsidRPr="00650758" w:rsidRDefault="00C14B0D">
      <w:pPr>
        <w:autoSpaceDE w:val="0"/>
        <w:ind w:firstLine="565"/>
        <w:jc w:val="both"/>
        <w:rPr>
          <w:sz w:val="28"/>
          <w:szCs w:val="28"/>
        </w:rPr>
      </w:pPr>
      <w:r w:rsidRPr="00650758">
        <w:rPr>
          <w:sz w:val="28"/>
          <w:szCs w:val="28"/>
        </w:rPr>
        <w:t>24) организация ритуальных услуг и содержание мест захоронения;</w:t>
      </w:r>
    </w:p>
    <w:p w:rsidR="00C14B0D" w:rsidRPr="00650758" w:rsidRDefault="00C14B0D">
      <w:pPr>
        <w:autoSpaceDE w:val="0"/>
        <w:ind w:firstLine="565"/>
        <w:jc w:val="both"/>
        <w:rPr>
          <w:sz w:val="28"/>
          <w:szCs w:val="28"/>
        </w:rPr>
      </w:pPr>
      <w:r w:rsidRPr="00650758">
        <w:rPr>
          <w:sz w:val="28"/>
          <w:szCs w:val="28"/>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C14B0D" w:rsidRPr="00650758" w:rsidRDefault="00C14B0D">
      <w:pPr>
        <w:autoSpaceDE w:val="0"/>
        <w:ind w:firstLine="565"/>
        <w:jc w:val="both"/>
        <w:rPr>
          <w:sz w:val="28"/>
          <w:szCs w:val="28"/>
        </w:rPr>
      </w:pPr>
      <w:r w:rsidRPr="00650758">
        <w:rPr>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14B0D" w:rsidRPr="00650758" w:rsidRDefault="00C14B0D">
      <w:pPr>
        <w:autoSpaceDE w:val="0"/>
        <w:ind w:firstLine="678"/>
        <w:jc w:val="both"/>
        <w:rPr>
          <w:sz w:val="28"/>
          <w:szCs w:val="28"/>
        </w:rPr>
      </w:pPr>
      <w:r w:rsidRPr="00650758">
        <w:rPr>
          <w:sz w:val="28"/>
          <w:szCs w:val="28"/>
        </w:rPr>
        <w:t>27) осуществление мероприятий по обеспечению безопасности людей на водных объектах, охране их жизни и здоровья;</w:t>
      </w:r>
    </w:p>
    <w:p w:rsidR="00C14B0D" w:rsidRPr="00650758" w:rsidRDefault="00C14B0D">
      <w:pPr>
        <w:ind w:firstLine="565"/>
        <w:jc w:val="both"/>
        <w:rPr>
          <w:sz w:val="28"/>
          <w:szCs w:val="28"/>
        </w:rPr>
      </w:pPr>
      <w:r w:rsidRPr="00650758">
        <w:rPr>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14B0D" w:rsidRPr="00650758" w:rsidRDefault="00C14B0D">
      <w:pPr>
        <w:autoSpaceDE w:val="0"/>
        <w:ind w:firstLine="565"/>
        <w:jc w:val="both"/>
        <w:rPr>
          <w:sz w:val="28"/>
          <w:szCs w:val="28"/>
        </w:rPr>
      </w:pPr>
      <w:r w:rsidRPr="00650758">
        <w:rPr>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C14B0D" w:rsidRPr="00650758" w:rsidRDefault="00C14B0D">
      <w:pPr>
        <w:autoSpaceDE w:val="0"/>
        <w:ind w:firstLine="565"/>
        <w:jc w:val="both"/>
        <w:rPr>
          <w:sz w:val="28"/>
          <w:szCs w:val="28"/>
        </w:rPr>
      </w:pPr>
      <w:r w:rsidRPr="00650758">
        <w:rPr>
          <w:sz w:val="28"/>
          <w:szCs w:val="28"/>
        </w:rPr>
        <w:t>30) организация и осуществление мероприятий по работе с детьми и молодежью в поселении;</w:t>
      </w:r>
    </w:p>
    <w:p w:rsidR="00C14B0D" w:rsidRPr="00650758" w:rsidRDefault="00C14B0D">
      <w:pPr>
        <w:autoSpaceDE w:val="0"/>
        <w:ind w:firstLine="565"/>
        <w:jc w:val="both"/>
        <w:rPr>
          <w:sz w:val="28"/>
          <w:szCs w:val="28"/>
        </w:rPr>
      </w:pPr>
      <w:r w:rsidRPr="00650758">
        <w:rPr>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14B0D" w:rsidRPr="00650758" w:rsidRDefault="00C14B0D">
      <w:pPr>
        <w:autoSpaceDE w:val="0"/>
        <w:ind w:firstLine="565"/>
        <w:jc w:val="both"/>
        <w:rPr>
          <w:sz w:val="28"/>
          <w:szCs w:val="28"/>
        </w:rPr>
      </w:pPr>
      <w:r w:rsidRPr="00650758">
        <w:rPr>
          <w:sz w:val="28"/>
          <w:szCs w:val="28"/>
        </w:rPr>
        <w:t>32) осуществление муниципального лесного контроля;</w:t>
      </w:r>
    </w:p>
    <w:p w:rsidR="00C14B0D" w:rsidRPr="00650758" w:rsidRDefault="00C14B0D">
      <w:pPr>
        <w:autoSpaceDE w:val="0"/>
        <w:ind w:firstLine="565"/>
        <w:jc w:val="both"/>
        <w:rPr>
          <w:sz w:val="28"/>
          <w:szCs w:val="28"/>
        </w:rPr>
      </w:pPr>
      <w:r w:rsidRPr="00650758">
        <w:rPr>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14B0D" w:rsidRPr="00650758" w:rsidRDefault="00C14B0D">
      <w:pPr>
        <w:autoSpaceDE w:val="0"/>
        <w:ind w:firstLine="565"/>
        <w:jc w:val="both"/>
        <w:rPr>
          <w:sz w:val="28"/>
          <w:szCs w:val="28"/>
        </w:rPr>
      </w:pPr>
      <w:r w:rsidRPr="00650758">
        <w:rPr>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14B0D" w:rsidRPr="00650758" w:rsidRDefault="00C14B0D">
      <w:pPr>
        <w:autoSpaceDE w:val="0"/>
        <w:ind w:firstLine="565"/>
        <w:jc w:val="both"/>
        <w:rPr>
          <w:sz w:val="28"/>
          <w:szCs w:val="28"/>
        </w:rPr>
      </w:pPr>
      <w:r w:rsidRPr="00650758">
        <w:rPr>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14B0D" w:rsidRPr="00650758" w:rsidRDefault="00C14B0D">
      <w:pPr>
        <w:autoSpaceDE w:val="0"/>
        <w:ind w:firstLine="565"/>
        <w:jc w:val="both"/>
        <w:rPr>
          <w:sz w:val="28"/>
          <w:szCs w:val="28"/>
        </w:rPr>
      </w:pPr>
      <w:r w:rsidRPr="00650758">
        <w:rPr>
          <w:sz w:val="28"/>
          <w:szCs w:val="28"/>
        </w:rPr>
        <w:t xml:space="preserve">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w:t>
      </w:r>
      <w:r w:rsidRPr="00650758">
        <w:rPr>
          <w:sz w:val="28"/>
          <w:szCs w:val="28"/>
        </w:rPr>
        <w:lastRenderedPageBreak/>
        <w:t xml:space="preserve">организациях»; </w:t>
      </w:r>
    </w:p>
    <w:p w:rsidR="00C14B0D" w:rsidRPr="00650758" w:rsidRDefault="00C14B0D">
      <w:pPr>
        <w:autoSpaceDE w:val="0"/>
        <w:ind w:firstLine="565"/>
        <w:jc w:val="both"/>
        <w:rPr>
          <w:sz w:val="28"/>
          <w:szCs w:val="28"/>
        </w:rPr>
      </w:pPr>
      <w:r w:rsidRPr="00650758">
        <w:rPr>
          <w:sz w:val="28"/>
          <w:szCs w:val="28"/>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14B0D" w:rsidRPr="00650758" w:rsidRDefault="00C14B0D">
      <w:pPr>
        <w:ind w:firstLine="565"/>
        <w:jc w:val="both"/>
        <w:rPr>
          <w:sz w:val="28"/>
          <w:szCs w:val="28"/>
        </w:rPr>
      </w:pPr>
      <w:r w:rsidRPr="00650758">
        <w:rPr>
          <w:sz w:val="28"/>
          <w:szCs w:val="28"/>
        </w:rPr>
        <w:t>38) осуществление мер по противодействию коррупции в границах поселения;</w:t>
      </w:r>
    </w:p>
    <w:p w:rsidR="00C14B0D" w:rsidRPr="00650758" w:rsidRDefault="00C14B0D">
      <w:pPr>
        <w:ind w:firstLine="567"/>
        <w:jc w:val="both"/>
        <w:rPr>
          <w:color w:val="0000FF"/>
          <w:sz w:val="28"/>
          <w:szCs w:val="28"/>
        </w:rPr>
      </w:pPr>
      <w:r w:rsidRPr="00650758">
        <w:rPr>
          <w:sz w:val="28"/>
          <w:szCs w:val="28"/>
        </w:rPr>
        <w:t xml:space="preserve">39) участие в соответствии с </w:t>
      </w:r>
      <w:hyperlink r:id="rId10" w:history="1">
        <w:r w:rsidRPr="00650758">
          <w:rPr>
            <w:rStyle w:val="a6"/>
          </w:rPr>
          <w:t>Федеральным законом</w:t>
        </w:r>
      </w:hyperlink>
      <w:r w:rsidRPr="00650758">
        <w:rPr>
          <w:sz w:val="28"/>
          <w:szCs w:val="28"/>
        </w:rPr>
        <w:t xml:space="preserve"> от 24 июля 2007 года № 221-ФЗ «О </w:t>
      </w:r>
      <w:r w:rsidR="00806C41" w:rsidRPr="00806C41">
        <w:rPr>
          <w:sz w:val="28"/>
          <w:szCs w:val="28"/>
        </w:rPr>
        <w:t>кадастровой деятельности</w:t>
      </w:r>
      <w:r w:rsidRPr="00650758">
        <w:rPr>
          <w:sz w:val="28"/>
          <w:szCs w:val="28"/>
        </w:rPr>
        <w:t>» в выполнении комплексных кадастровых работ.</w:t>
      </w:r>
    </w:p>
    <w:p w:rsidR="00C14B0D" w:rsidRPr="00650758" w:rsidRDefault="00C14B0D">
      <w:pPr>
        <w:jc w:val="both"/>
        <w:rPr>
          <w:sz w:val="28"/>
          <w:szCs w:val="28"/>
        </w:rPr>
      </w:pPr>
      <w:r w:rsidRPr="00650758">
        <w:rPr>
          <w:color w:val="0000FF"/>
          <w:sz w:val="28"/>
          <w:szCs w:val="28"/>
        </w:rPr>
        <w:t>(статья в редакции от 23.06.2015 г., решение № 120</w:t>
      </w:r>
      <w:r w:rsidR="00806C41">
        <w:rPr>
          <w:color w:val="0000FF"/>
          <w:sz w:val="28"/>
          <w:szCs w:val="28"/>
        </w:rPr>
        <w:t xml:space="preserve">, </w:t>
      </w:r>
      <w:r w:rsidR="00806C41" w:rsidRPr="00686881">
        <w:rPr>
          <w:i/>
          <w:sz w:val="28"/>
          <w:szCs w:val="28"/>
        </w:rPr>
        <w:t>от 06.05.2020 № 165</w:t>
      </w:r>
      <w:r w:rsidRPr="00650758">
        <w:rPr>
          <w:color w:val="0000FF"/>
          <w:sz w:val="28"/>
          <w:szCs w:val="28"/>
        </w:rPr>
        <w:t>)</w:t>
      </w:r>
    </w:p>
    <w:p w:rsidR="00C14B0D" w:rsidRDefault="00C14B0D">
      <w:pPr>
        <w:autoSpaceDE w:val="0"/>
        <w:ind w:firstLine="720"/>
        <w:jc w:val="both"/>
        <w:rPr>
          <w:sz w:val="28"/>
          <w:szCs w:val="28"/>
        </w:rPr>
      </w:pPr>
    </w:p>
    <w:p w:rsidR="00C14B0D" w:rsidRDefault="00C14B0D">
      <w:pPr>
        <w:keepNext/>
        <w:ind w:firstLine="720"/>
        <w:jc w:val="both"/>
      </w:pPr>
      <w:r>
        <w:rPr>
          <w:b/>
          <w:iCs/>
          <w:sz w:val="28"/>
          <w:szCs w:val="28"/>
        </w:rPr>
        <w:t>Статья 8. Права органов местного самоуправления поселения на решение вопросов, не отнесенных к вопросам местного значения поселений</w:t>
      </w:r>
    </w:p>
    <w:p w:rsidR="00C14B0D" w:rsidRDefault="00C14B0D">
      <w:pPr>
        <w:ind w:firstLine="720"/>
      </w:pPr>
    </w:p>
    <w:p w:rsidR="00C14B0D" w:rsidRDefault="00C14B0D" w:rsidP="008351C5">
      <w:pPr>
        <w:numPr>
          <w:ilvl w:val="0"/>
          <w:numId w:val="11"/>
        </w:numPr>
        <w:tabs>
          <w:tab w:val="left" w:pos="1080"/>
          <w:tab w:val="left" w:pos="1134"/>
        </w:tabs>
        <w:ind w:left="0" w:firstLine="709"/>
        <w:jc w:val="both"/>
        <w:rPr>
          <w:sz w:val="28"/>
          <w:szCs w:val="28"/>
        </w:rPr>
      </w:pPr>
      <w:r>
        <w:rPr>
          <w:sz w:val="28"/>
          <w:szCs w:val="28"/>
        </w:rPr>
        <w:t>Органы местного самоуправления поселения имеют право на:</w:t>
      </w:r>
    </w:p>
    <w:p w:rsidR="00C14B0D" w:rsidRDefault="00C14B0D" w:rsidP="008351C5">
      <w:pPr>
        <w:numPr>
          <w:ilvl w:val="0"/>
          <w:numId w:val="51"/>
        </w:numPr>
        <w:tabs>
          <w:tab w:val="left" w:pos="1134"/>
        </w:tabs>
        <w:ind w:left="0" w:firstLine="709"/>
        <w:jc w:val="both"/>
        <w:rPr>
          <w:sz w:val="28"/>
          <w:szCs w:val="28"/>
        </w:rPr>
      </w:pPr>
      <w:r>
        <w:rPr>
          <w:sz w:val="28"/>
          <w:szCs w:val="28"/>
        </w:rPr>
        <w:t>создание музеев поселения;</w:t>
      </w:r>
    </w:p>
    <w:p w:rsidR="00C14B0D" w:rsidRDefault="00C14B0D" w:rsidP="008351C5">
      <w:pPr>
        <w:numPr>
          <w:ilvl w:val="0"/>
          <w:numId w:val="51"/>
        </w:numPr>
        <w:tabs>
          <w:tab w:val="left" w:pos="1134"/>
        </w:tabs>
        <w:ind w:left="0" w:firstLine="709"/>
        <w:jc w:val="both"/>
        <w:rPr>
          <w:sz w:val="28"/>
          <w:szCs w:val="28"/>
        </w:rPr>
      </w:pPr>
      <w:r>
        <w:rPr>
          <w:sz w:val="28"/>
          <w:szCs w:val="28"/>
        </w:rPr>
        <w:t>совершение нотариальных действий, предусмотренных законодательством, в случае отсутствия в поселении нотариуса;</w:t>
      </w:r>
    </w:p>
    <w:p w:rsidR="00C14B0D" w:rsidRDefault="00C14B0D" w:rsidP="008351C5">
      <w:pPr>
        <w:numPr>
          <w:ilvl w:val="0"/>
          <w:numId w:val="51"/>
        </w:numPr>
        <w:tabs>
          <w:tab w:val="left" w:pos="1134"/>
        </w:tabs>
        <w:ind w:left="0" w:firstLine="709"/>
        <w:jc w:val="both"/>
        <w:rPr>
          <w:sz w:val="28"/>
          <w:szCs w:val="28"/>
        </w:rPr>
      </w:pPr>
      <w:r>
        <w:rPr>
          <w:sz w:val="28"/>
          <w:szCs w:val="28"/>
        </w:rPr>
        <w:t>участие в осуществлении деятельности по опеке и попечительству;</w:t>
      </w:r>
    </w:p>
    <w:p w:rsidR="00C14B0D" w:rsidRDefault="00C14B0D" w:rsidP="008351C5">
      <w:pPr>
        <w:numPr>
          <w:ilvl w:val="0"/>
          <w:numId w:val="51"/>
        </w:numPr>
        <w:tabs>
          <w:tab w:val="left" w:pos="1134"/>
        </w:tabs>
        <w:ind w:left="0" w:firstLine="709"/>
        <w:jc w:val="both"/>
        <w:rPr>
          <w:sz w:val="28"/>
          <w:szCs w:val="28"/>
        </w:rPr>
      </w:pPr>
      <w:r>
        <w:rP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14B0D" w:rsidRDefault="00C14B0D" w:rsidP="008351C5">
      <w:pPr>
        <w:numPr>
          <w:ilvl w:val="0"/>
          <w:numId w:val="51"/>
        </w:numPr>
        <w:tabs>
          <w:tab w:val="left" w:pos="1134"/>
        </w:tabs>
        <w:ind w:left="0" w:firstLine="709"/>
        <w:jc w:val="both"/>
        <w:rPr>
          <w:sz w:val="28"/>
          <w:szCs w:val="28"/>
        </w:rPr>
      </w:pPr>
      <w:r>
        <w:rPr>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14B0D" w:rsidRDefault="00C14B0D" w:rsidP="008351C5">
      <w:pPr>
        <w:numPr>
          <w:ilvl w:val="0"/>
          <w:numId w:val="51"/>
        </w:numPr>
        <w:tabs>
          <w:tab w:val="left" w:pos="1134"/>
        </w:tabs>
        <w:ind w:left="0" w:firstLine="709"/>
        <w:jc w:val="both"/>
        <w:rPr>
          <w:sz w:val="28"/>
          <w:szCs w:val="28"/>
        </w:rPr>
      </w:pPr>
      <w:r>
        <w:rPr>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14B0D" w:rsidRDefault="00C14B0D" w:rsidP="008351C5">
      <w:pPr>
        <w:numPr>
          <w:ilvl w:val="0"/>
          <w:numId w:val="51"/>
        </w:numPr>
        <w:tabs>
          <w:tab w:val="left" w:pos="1134"/>
        </w:tabs>
        <w:ind w:left="0" w:firstLine="709"/>
        <w:jc w:val="both"/>
        <w:rPr>
          <w:sz w:val="28"/>
          <w:szCs w:val="28"/>
        </w:rPr>
      </w:pPr>
      <w:r>
        <w:rPr>
          <w:sz w:val="28"/>
          <w:szCs w:val="28"/>
        </w:rPr>
        <w:t>создание муниципальной пожарной охраны;</w:t>
      </w:r>
    </w:p>
    <w:p w:rsidR="00C14B0D" w:rsidRDefault="00C14B0D" w:rsidP="008351C5">
      <w:pPr>
        <w:numPr>
          <w:ilvl w:val="0"/>
          <w:numId w:val="51"/>
        </w:numPr>
        <w:tabs>
          <w:tab w:val="left" w:pos="1134"/>
        </w:tabs>
        <w:ind w:left="0" w:firstLine="709"/>
        <w:jc w:val="both"/>
        <w:rPr>
          <w:sz w:val="28"/>
          <w:szCs w:val="28"/>
        </w:rPr>
      </w:pPr>
      <w:r>
        <w:rPr>
          <w:sz w:val="28"/>
          <w:szCs w:val="28"/>
        </w:rPr>
        <w:t>создание условий для развития туризма;</w:t>
      </w:r>
    </w:p>
    <w:p w:rsidR="00C14B0D" w:rsidRDefault="00C14B0D" w:rsidP="008351C5">
      <w:pPr>
        <w:numPr>
          <w:ilvl w:val="0"/>
          <w:numId w:val="51"/>
        </w:numPr>
        <w:tabs>
          <w:tab w:val="left" w:pos="1134"/>
        </w:tabs>
        <w:ind w:left="0" w:firstLine="709"/>
        <w:jc w:val="both"/>
        <w:rPr>
          <w:sz w:val="28"/>
          <w:szCs w:val="28"/>
        </w:rPr>
      </w:pPr>
      <w:r>
        <w:rPr>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14B0D" w:rsidRDefault="00C14B0D" w:rsidP="008351C5">
      <w:pPr>
        <w:numPr>
          <w:ilvl w:val="0"/>
          <w:numId w:val="51"/>
        </w:numPr>
        <w:tabs>
          <w:tab w:val="left" w:pos="1276"/>
        </w:tabs>
        <w:ind w:left="0" w:firstLine="709"/>
        <w:jc w:val="both"/>
        <w:rPr>
          <w:b/>
          <w:szCs w:val="28"/>
        </w:rPr>
      </w:pPr>
      <w:r>
        <w:rPr>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C14B0D" w:rsidRPr="00E71CD9" w:rsidRDefault="00C14B0D" w:rsidP="008351C5">
      <w:pPr>
        <w:pStyle w:val="afd"/>
        <w:numPr>
          <w:ilvl w:val="0"/>
          <w:numId w:val="51"/>
        </w:numPr>
        <w:spacing w:after="0" w:line="240" w:lineRule="auto"/>
        <w:ind w:left="0" w:firstLine="709"/>
        <w:jc w:val="both"/>
        <w:rPr>
          <w:szCs w:val="28"/>
        </w:rPr>
      </w:pPr>
      <w:r w:rsidRPr="00E71CD9">
        <w:rPr>
          <w:szCs w:val="28"/>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14B0D" w:rsidRPr="00E71CD9" w:rsidRDefault="00C14B0D">
      <w:pPr>
        <w:pStyle w:val="afd"/>
        <w:spacing w:after="0" w:line="240" w:lineRule="auto"/>
        <w:ind w:left="0" w:firstLine="426"/>
        <w:jc w:val="both"/>
        <w:rPr>
          <w:b/>
          <w:color w:val="548DD4" w:themeColor="text2" w:themeTint="99"/>
          <w:szCs w:val="28"/>
        </w:rPr>
      </w:pPr>
      <w:r w:rsidRPr="00E71CD9">
        <w:rPr>
          <w:color w:val="548DD4" w:themeColor="text2" w:themeTint="99"/>
          <w:szCs w:val="28"/>
        </w:rPr>
        <w:t xml:space="preserve">(подпункт 11 введен Решением Собрания представителей от 23.06.2015 </w:t>
      </w:r>
      <w:r w:rsidR="00E71CD9">
        <w:rPr>
          <w:color w:val="548DD4" w:themeColor="text2" w:themeTint="99"/>
          <w:szCs w:val="28"/>
        </w:rPr>
        <w:t xml:space="preserve"> </w:t>
      </w:r>
      <w:r w:rsidRPr="00E71CD9">
        <w:rPr>
          <w:color w:val="548DD4" w:themeColor="text2" w:themeTint="99"/>
          <w:szCs w:val="28"/>
        </w:rPr>
        <w:lastRenderedPageBreak/>
        <w:t>№ 120)</w:t>
      </w:r>
    </w:p>
    <w:p w:rsidR="00C14B0D" w:rsidRDefault="00C14B0D" w:rsidP="008351C5">
      <w:pPr>
        <w:numPr>
          <w:ilvl w:val="0"/>
          <w:numId w:val="51"/>
        </w:numPr>
        <w:ind w:left="0" w:firstLine="709"/>
        <w:jc w:val="both"/>
        <w:rPr>
          <w:szCs w:val="28"/>
        </w:rPr>
      </w:pPr>
      <w:r w:rsidRPr="00E71CD9">
        <w:rPr>
          <w:sz w:val="28"/>
          <w:szCs w:val="28"/>
        </w:rPr>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11" w:history="1">
        <w:r w:rsidRPr="00E71CD9">
          <w:rPr>
            <w:rStyle w:val="a6"/>
          </w:rPr>
          <w:t>жилищным законодательством</w:t>
        </w:r>
      </w:hyperlink>
      <w:r>
        <w:rPr>
          <w:b/>
          <w:sz w:val="28"/>
          <w:szCs w:val="28"/>
        </w:rPr>
        <w:t>;</w:t>
      </w:r>
    </w:p>
    <w:p w:rsidR="00C14B0D" w:rsidRPr="00E71CD9" w:rsidRDefault="00C14B0D">
      <w:pPr>
        <w:pStyle w:val="afd"/>
        <w:spacing w:after="0" w:line="240" w:lineRule="auto"/>
        <w:ind w:left="0"/>
        <w:jc w:val="both"/>
        <w:rPr>
          <w:b/>
          <w:color w:val="548DD4" w:themeColor="text2" w:themeTint="99"/>
          <w:szCs w:val="28"/>
        </w:rPr>
      </w:pPr>
      <w:r w:rsidRPr="00E71CD9">
        <w:rPr>
          <w:rFonts w:eastAsia="Times New Roman"/>
          <w:color w:val="548DD4" w:themeColor="text2" w:themeTint="99"/>
          <w:szCs w:val="28"/>
        </w:rPr>
        <w:t xml:space="preserve">       </w:t>
      </w:r>
      <w:r w:rsidRPr="00E71CD9">
        <w:rPr>
          <w:color w:val="548DD4" w:themeColor="text2" w:themeTint="99"/>
          <w:szCs w:val="28"/>
        </w:rPr>
        <w:t>(подпункт 12 введен Решением Собрания представителей от 23.06.2015 № 120)</w:t>
      </w:r>
    </w:p>
    <w:p w:rsidR="00C14B0D" w:rsidRPr="00E71CD9" w:rsidRDefault="00C14B0D" w:rsidP="008351C5">
      <w:pPr>
        <w:numPr>
          <w:ilvl w:val="0"/>
          <w:numId w:val="51"/>
        </w:numPr>
        <w:tabs>
          <w:tab w:val="left" w:pos="1276"/>
        </w:tabs>
        <w:ind w:left="0" w:firstLine="709"/>
        <w:jc w:val="both"/>
        <w:rPr>
          <w:szCs w:val="28"/>
        </w:rPr>
      </w:pPr>
      <w:r w:rsidRPr="00E71CD9">
        <w:rPr>
          <w:sz w:val="28"/>
          <w:szCs w:val="28"/>
        </w:rPr>
        <w:t xml:space="preserve"> </w:t>
      </w:r>
      <w:r w:rsidRPr="00806C41">
        <w:rPr>
          <w:sz w:val="28"/>
          <w:szCs w:val="28"/>
        </w:rPr>
        <w:t xml:space="preserve">осуществление </w:t>
      </w:r>
      <w:r w:rsidR="00806C41" w:rsidRPr="00806C41">
        <w:rPr>
          <w:sz w:val="28"/>
          <w:szCs w:val="28"/>
        </w:rPr>
        <w:t xml:space="preserve">деятельности по обращению с животными без владельцев, обитающими </w:t>
      </w:r>
      <w:r w:rsidRPr="00806C41">
        <w:rPr>
          <w:sz w:val="28"/>
          <w:szCs w:val="28"/>
        </w:rPr>
        <w:t>на территории поселения</w:t>
      </w:r>
      <w:r w:rsidRPr="00E71CD9">
        <w:rPr>
          <w:sz w:val="28"/>
          <w:szCs w:val="28"/>
        </w:rPr>
        <w:t>.</w:t>
      </w:r>
    </w:p>
    <w:p w:rsidR="00C14B0D" w:rsidRPr="00E71CD9" w:rsidRDefault="00C14B0D">
      <w:pPr>
        <w:pStyle w:val="afd"/>
        <w:spacing w:after="0" w:line="240" w:lineRule="auto"/>
        <w:ind w:left="0"/>
        <w:jc w:val="both"/>
        <w:rPr>
          <w:rFonts w:eastAsia="Times New Roman"/>
          <w:b/>
          <w:bCs/>
          <w:color w:val="548DD4" w:themeColor="text2" w:themeTint="99"/>
          <w:szCs w:val="28"/>
        </w:rPr>
      </w:pPr>
      <w:r w:rsidRPr="00E71CD9">
        <w:rPr>
          <w:rFonts w:eastAsia="Times New Roman"/>
          <w:color w:val="548DD4" w:themeColor="text2" w:themeTint="99"/>
          <w:szCs w:val="28"/>
        </w:rPr>
        <w:t xml:space="preserve">       </w:t>
      </w:r>
      <w:r w:rsidRPr="00E71CD9">
        <w:rPr>
          <w:color w:val="548DD4" w:themeColor="text2" w:themeTint="99"/>
          <w:szCs w:val="28"/>
        </w:rPr>
        <w:t>(подпункт 13 введен Решением Собрания представителей от 23.06.2015 № 120</w:t>
      </w:r>
      <w:r w:rsidR="00806C41">
        <w:rPr>
          <w:color w:val="548DD4" w:themeColor="text2" w:themeTint="99"/>
          <w:szCs w:val="28"/>
        </w:rPr>
        <w:t>,</w:t>
      </w:r>
      <w:r w:rsidR="00806C41" w:rsidRPr="00806C41">
        <w:rPr>
          <w:i/>
          <w:szCs w:val="28"/>
        </w:rPr>
        <w:t xml:space="preserve"> </w:t>
      </w:r>
      <w:r w:rsidR="00806C41">
        <w:rPr>
          <w:i/>
          <w:szCs w:val="28"/>
        </w:rPr>
        <w:t>в ред.</w:t>
      </w:r>
      <w:r w:rsidR="00806C41" w:rsidRPr="00686881">
        <w:rPr>
          <w:i/>
          <w:szCs w:val="28"/>
        </w:rPr>
        <w:t>от 06.05.2020 № 165</w:t>
      </w:r>
      <w:r w:rsidR="00806C41">
        <w:rPr>
          <w:color w:val="548DD4" w:themeColor="text2" w:themeTint="99"/>
          <w:szCs w:val="28"/>
        </w:rPr>
        <w:t xml:space="preserve"> </w:t>
      </w:r>
      <w:r w:rsidRPr="00E71CD9">
        <w:rPr>
          <w:color w:val="548DD4" w:themeColor="text2" w:themeTint="99"/>
          <w:szCs w:val="28"/>
        </w:rPr>
        <w:t>).</w:t>
      </w:r>
    </w:p>
    <w:p w:rsidR="00C14B0D" w:rsidRPr="00E71CD9" w:rsidRDefault="00C14B0D">
      <w:pPr>
        <w:pStyle w:val="afd"/>
        <w:spacing w:after="0" w:line="240" w:lineRule="auto"/>
        <w:ind w:left="0"/>
        <w:jc w:val="both"/>
        <w:rPr>
          <w:rFonts w:eastAsia="Times New Roman"/>
          <w:bCs/>
          <w:szCs w:val="28"/>
        </w:rPr>
      </w:pPr>
      <w:r w:rsidRPr="00E71CD9">
        <w:rPr>
          <w:rFonts w:eastAsia="Times New Roman"/>
          <w:bCs/>
          <w:szCs w:val="28"/>
        </w:rPr>
        <w:t xml:space="preserve">  </w:t>
      </w:r>
      <w:r w:rsidRPr="00E71CD9">
        <w:rPr>
          <w:bCs/>
          <w:szCs w:val="28"/>
        </w:rPr>
        <w:t>14. Осуществление мероприятий в сфере профилактики правонарушений, предусмотренных Федеральным законом «Об основах системы профиликтики правонарушений в Российской Федерации».</w:t>
      </w:r>
    </w:p>
    <w:p w:rsidR="00C14B0D" w:rsidRPr="00E71CD9" w:rsidRDefault="00C14B0D">
      <w:pPr>
        <w:pStyle w:val="afd"/>
        <w:spacing w:after="0" w:line="240" w:lineRule="auto"/>
        <w:ind w:left="0"/>
        <w:jc w:val="both"/>
        <w:rPr>
          <w:rStyle w:val="blk"/>
          <w:b/>
          <w:bCs/>
          <w:color w:val="548DD4" w:themeColor="text2" w:themeTint="99"/>
          <w:szCs w:val="28"/>
        </w:rPr>
      </w:pPr>
      <w:r w:rsidRPr="00E71CD9">
        <w:rPr>
          <w:rFonts w:eastAsia="Times New Roman"/>
          <w:b/>
          <w:bCs/>
          <w:color w:val="548DD4" w:themeColor="text2" w:themeTint="99"/>
          <w:szCs w:val="28"/>
        </w:rPr>
        <w:t xml:space="preserve">           </w:t>
      </w:r>
      <w:r w:rsidRPr="00E71CD9">
        <w:rPr>
          <w:color w:val="548DD4" w:themeColor="text2" w:themeTint="99"/>
          <w:szCs w:val="28"/>
        </w:rPr>
        <w:t>(пункт 14 дополнен  Решением Собрания представителей от 07.11.2017 №</w:t>
      </w:r>
      <w:r w:rsidR="00E71CD9">
        <w:rPr>
          <w:color w:val="548DD4" w:themeColor="text2" w:themeTint="99"/>
          <w:szCs w:val="28"/>
        </w:rPr>
        <w:t xml:space="preserve"> </w:t>
      </w:r>
      <w:r w:rsidRPr="00E71CD9">
        <w:rPr>
          <w:color w:val="548DD4" w:themeColor="text2" w:themeTint="99"/>
          <w:szCs w:val="28"/>
        </w:rPr>
        <w:t>80).</w:t>
      </w:r>
    </w:p>
    <w:p w:rsidR="00C14B0D" w:rsidRPr="00E71CD9" w:rsidRDefault="00C14B0D">
      <w:pPr>
        <w:tabs>
          <w:tab w:val="left" w:pos="3064"/>
        </w:tabs>
        <w:ind w:firstLine="567"/>
        <w:contextualSpacing/>
        <w:jc w:val="both"/>
        <w:rPr>
          <w:bCs/>
          <w:sz w:val="28"/>
          <w:szCs w:val="28"/>
        </w:rPr>
      </w:pPr>
      <w:r w:rsidRPr="00E71CD9">
        <w:rPr>
          <w:rStyle w:val="blk"/>
          <w:bCs/>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14B0D" w:rsidRDefault="00C14B0D">
      <w:pPr>
        <w:pStyle w:val="afd"/>
        <w:spacing w:after="0" w:line="240" w:lineRule="auto"/>
        <w:ind w:left="0"/>
        <w:jc w:val="both"/>
        <w:rPr>
          <w:color w:val="548DD4" w:themeColor="text2" w:themeTint="99"/>
          <w:szCs w:val="28"/>
        </w:rPr>
      </w:pPr>
      <w:r w:rsidRPr="00E71CD9">
        <w:rPr>
          <w:rFonts w:eastAsia="Times New Roman"/>
          <w:b/>
          <w:bCs/>
          <w:color w:val="548DD4" w:themeColor="text2" w:themeTint="99"/>
          <w:szCs w:val="28"/>
        </w:rPr>
        <w:t xml:space="preserve">          </w:t>
      </w:r>
      <w:r w:rsidRPr="00E71CD9">
        <w:rPr>
          <w:color w:val="548DD4" w:themeColor="text2" w:themeTint="99"/>
          <w:szCs w:val="28"/>
        </w:rPr>
        <w:t>(пункт 15 дополнен  Решением Собрания представителей от 07.11.2017 №</w:t>
      </w:r>
      <w:r w:rsidR="00E71CD9">
        <w:rPr>
          <w:color w:val="548DD4" w:themeColor="text2" w:themeTint="99"/>
          <w:szCs w:val="28"/>
        </w:rPr>
        <w:t xml:space="preserve"> </w:t>
      </w:r>
      <w:r w:rsidRPr="00E71CD9">
        <w:rPr>
          <w:color w:val="548DD4" w:themeColor="text2" w:themeTint="99"/>
          <w:szCs w:val="28"/>
        </w:rPr>
        <w:t>80).</w:t>
      </w:r>
    </w:p>
    <w:p w:rsidR="00FA4F35" w:rsidRPr="00FA4F35" w:rsidRDefault="00FA4F35">
      <w:pPr>
        <w:pStyle w:val="afd"/>
        <w:spacing w:after="0" w:line="240" w:lineRule="auto"/>
        <w:ind w:left="0"/>
        <w:jc w:val="both"/>
        <w:rPr>
          <w:i/>
          <w:color w:val="548DD4" w:themeColor="text2" w:themeTint="99"/>
          <w:szCs w:val="28"/>
        </w:rPr>
      </w:pPr>
      <w:r>
        <w:rPr>
          <w:szCs w:val="28"/>
        </w:rPr>
        <w:t xml:space="preserve">       </w:t>
      </w:r>
      <w:r w:rsidRPr="00FA4F35">
        <w:rPr>
          <w:szCs w:val="28"/>
        </w:rPr>
        <w:t xml:space="preserve">16) осуществление мероприятий по защите прав потребителей, предусмотренных </w:t>
      </w:r>
      <w:hyperlink r:id="rId12" w:history="1">
        <w:r w:rsidRPr="00FA4F35">
          <w:rPr>
            <w:rStyle w:val="a6"/>
            <w:color w:val="auto"/>
            <w:szCs w:val="28"/>
            <w:u w:val="none"/>
          </w:rPr>
          <w:t>Законом Российской Федерации от 7 февраля 1992 года № 2300-I «О защите прав потребителей».</w:t>
        </w:r>
      </w:hyperlink>
      <w:r>
        <w:rPr>
          <w:szCs w:val="28"/>
        </w:rPr>
        <w:t xml:space="preserve"> </w:t>
      </w:r>
      <w:r w:rsidRPr="00FA4F35">
        <w:rPr>
          <w:i/>
          <w:szCs w:val="28"/>
        </w:rPr>
        <w:t>(введен ред. от 27.11.2018 № 124)</w:t>
      </w:r>
    </w:p>
    <w:p w:rsidR="00C14B0D" w:rsidRDefault="00C14B0D" w:rsidP="008351C5">
      <w:pPr>
        <w:numPr>
          <w:ilvl w:val="0"/>
          <w:numId w:val="11"/>
        </w:numPr>
        <w:tabs>
          <w:tab w:val="left" w:pos="1080"/>
          <w:tab w:val="left" w:pos="1134"/>
        </w:tabs>
        <w:ind w:left="0" w:firstLine="709"/>
        <w:jc w:val="both"/>
        <w:rPr>
          <w:bCs/>
          <w:iCs/>
          <w:sz w:val="28"/>
          <w:szCs w:val="28"/>
        </w:rPr>
      </w:pPr>
      <w:r>
        <w:rPr>
          <w:sz w:val="28"/>
          <w:szCs w:val="28"/>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14B0D" w:rsidRDefault="00C14B0D">
      <w:pPr>
        <w:autoSpaceDE w:val="0"/>
        <w:ind w:firstLine="709"/>
        <w:jc w:val="both"/>
        <w:rPr>
          <w:bCs/>
          <w:iCs/>
          <w:sz w:val="28"/>
          <w:szCs w:val="28"/>
        </w:rPr>
      </w:pPr>
    </w:p>
    <w:p w:rsidR="00C14B0D" w:rsidRDefault="00C14B0D">
      <w:pPr>
        <w:keepNext/>
        <w:ind w:firstLine="709"/>
        <w:jc w:val="both"/>
        <w:rPr>
          <w:b/>
          <w:bCs/>
          <w:sz w:val="28"/>
          <w:szCs w:val="28"/>
        </w:rPr>
      </w:pPr>
      <w:r>
        <w:rPr>
          <w:b/>
          <w:bCs/>
          <w:iCs/>
          <w:sz w:val="28"/>
          <w:szCs w:val="28"/>
        </w:rPr>
        <w:t>Статья 9. Право органов местного самоуправления поселения на заключение соглашений с органами местного самоуправления муниципального района Похвистневский Самарской области</w:t>
      </w:r>
    </w:p>
    <w:p w:rsidR="00C14B0D" w:rsidRDefault="00C14B0D">
      <w:pPr>
        <w:autoSpaceDE w:val="0"/>
        <w:spacing w:line="312" w:lineRule="auto"/>
        <w:ind w:firstLine="539"/>
        <w:jc w:val="both"/>
        <w:rPr>
          <w:b/>
          <w:bCs/>
          <w:sz w:val="28"/>
          <w:szCs w:val="28"/>
        </w:rPr>
      </w:pPr>
    </w:p>
    <w:p w:rsidR="00C14B0D" w:rsidRDefault="00C14B0D" w:rsidP="008351C5">
      <w:pPr>
        <w:numPr>
          <w:ilvl w:val="0"/>
          <w:numId w:val="15"/>
        </w:numPr>
        <w:tabs>
          <w:tab w:val="left" w:pos="1080"/>
          <w:tab w:val="left" w:pos="1134"/>
        </w:tabs>
        <w:ind w:left="0" w:firstLine="709"/>
        <w:jc w:val="both"/>
        <w:rPr>
          <w:sz w:val="28"/>
          <w:szCs w:val="28"/>
        </w:rPr>
      </w:pPr>
      <w:r>
        <w:rPr>
          <w:sz w:val="28"/>
          <w:szCs w:val="28"/>
        </w:rPr>
        <w:t xml:space="preserve">Органы местного самоуправления поселения вправе заключать </w:t>
      </w:r>
      <w:r>
        <w:rPr>
          <w:sz w:val="28"/>
          <w:szCs w:val="28"/>
        </w:rPr>
        <w:lastRenderedPageBreak/>
        <w:t>соглашения с органами местного самоуправления муниципального района Похвистневский Самарской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Похвистневский Самарской области в соответствии с Бюджетным кодексом Российской Федерации.</w:t>
      </w:r>
    </w:p>
    <w:p w:rsidR="00C14B0D" w:rsidRDefault="00C14B0D" w:rsidP="008351C5">
      <w:pPr>
        <w:numPr>
          <w:ilvl w:val="0"/>
          <w:numId w:val="15"/>
        </w:numPr>
        <w:tabs>
          <w:tab w:val="left" w:pos="1080"/>
          <w:tab w:val="left" w:pos="1134"/>
        </w:tabs>
        <w:ind w:left="0" w:firstLine="709"/>
        <w:jc w:val="both"/>
        <w:rPr>
          <w:sz w:val="28"/>
          <w:szCs w:val="28"/>
        </w:rPr>
      </w:pPr>
      <w:r>
        <w:rPr>
          <w:sz w:val="28"/>
          <w:szCs w:val="28"/>
        </w:rPr>
        <w:t>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муниципального района Похвистневский 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муниципального района Похвистневский Самарской области за счет межбюджетных трансфертов, предоставляемых из бюджета муниципального района Похвистневский Самарской области в бюджет поселения в соответствии с Бюджетным кодексом Российской Федерации.</w:t>
      </w:r>
    </w:p>
    <w:p w:rsidR="00C14B0D" w:rsidRDefault="00C14B0D" w:rsidP="008351C5">
      <w:pPr>
        <w:numPr>
          <w:ilvl w:val="0"/>
          <w:numId w:val="15"/>
        </w:numPr>
        <w:tabs>
          <w:tab w:val="left" w:pos="1080"/>
          <w:tab w:val="left" w:pos="1134"/>
        </w:tabs>
        <w:ind w:left="0" w:firstLine="709"/>
        <w:jc w:val="both"/>
        <w:rPr>
          <w:sz w:val="28"/>
          <w:szCs w:val="28"/>
        </w:rPr>
      </w:pPr>
      <w:r>
        <w:rPr>
          <w:sz w:val="28"/>
          <w:szCs w:val="28"/>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14B0D" w:rsidRDefault="00C14B0D" w:rsidP="008351C5">
      <w:pPr>
        <w:numPr>
          <w:ilvl w:val="0"/>
          <w:numId w:val="15"/>
        </w:numPr>
        <w:tabs>
          <w:tab w:val="left" w:pos="1080"/>
          <w:tab w:val="left" w:pos="1134"/>
        </w:tabs>
        <w:ind w:left="0" w:firstLine="709"/>
        <w:jc w:val="both"/>
        <w:rPr>
          <w:sz w:val="28"/>
          <w:szCs w:val="28"/>
        </w:rPr>
      </w:pPr>
      <w:r>
        <w:rPr>
          <w:sz w:val="28"/>
          <w:szCs w:val="28"/>
        </w:rPr>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rsidR="00C14B0D" w:rsidRDefault="00C14B0D" w:rsidP="008351C5">
      <w:pPr>
        <w:numPr>
          <w:ilvl w:val="0"/>
          <w:numId w:val="15"/>
        </w:numPr>
        <w:tabs>
          <w:tab w:val="left" w:pos="1080"/>
          <w:tab w:val="left" w:pos="1134"/>
        </w:tabs>
        <w:ind w:left="0" w:firstLine="709"/>
        <w:jc w:val="both"/>
        <w:rPr>
          <w:sz w:val="28"/>
          <w:szCs w:val="28"/>
        </w:rPr>
      </w:pPr>
      <w:r>
        <w:rPr>
          <w:sz w:val="28"/>
          <w:szCs w:val="28"/>
        </w:rPr>
        <w:t xml:space="preserve">Не подлежит передаче органам местного самоуправления муниципального района Похвистневский 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rsidR="00C14B0D" w:rsidRDefault="00C14B0D" w:rsidP="008351C5">
      <w:pPr>
        <w:numPr>
          <w:ilvl w:val="0"/>
          <w:numId w:val="15"/>
        </w:numPr>
        <w:tabs>
          <w:tab w:val="left" w:pos="1080"/>
          <w:tab w:val="left" w:pos="1134"/>
        </w:tabs>
        <w:ind w:left="0" w:firstLine="709"/>
        <w:jc w:val="both"/>
        <w:rPr>
          <w:sz w:val="28"/>
          <w:szCs w:val="28"/>
        </w:rPr>
      </w:pPr>
      <w:r>
        <w:rPr>
          <w:sz w:val="28"/>
          <w:szCs w:val="28"/>
        </w:rPr>
        <w:t>Соглашения о передаче осуществления части полномочий органов местного самоуправления поселения должны содержать конкретный перечень прав и обязанностей, которые органы местного самоуправления муниципального района Похвистневский Самарской области могут осуществлять в рамках переданных полномочий.</w:t>
      </w:r>
    </w:p>
    <w:p w:rsidR="00C14B0D" w:rsidRDefault="00C14B0D" w:rsidP="008351C5">
      <w:pPr>
        <w:numPr>
          <w:ilvl w:val="0"/>
          <w:numId w:val="15"/>
        </w:numPr>
        <w:tabs>
          <w:tab w:val="left" w:pos="1080"/>
          <w:tab w:val="left" w:pos="1134"/>
        </w:tabs>
        <w:ind w:left="0" w:firstLine="709"/>
        <w:jc w:val="both"/>
        <w:rPr>
          <w:sz w:val="28"/>
          <w:szCs w:val="28"/>
        </w:rPr>
      </w:pPr>
      <w:r>
        <w:rPr>
          <w:sz w:val="28"/>
          <w:szCs w:val="28"/>
        </w:rPr>
        <w:t xml:space="preserve">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rsidR="00C14B0D" w:rsidRDefault="00C14B0D" w:rsidP="008351C5">
      <w:pPr>
        <w:numPr>
          <w:ilvl w:val="0"/>
          <w:numId w:val="15"/>
        </w:numPr>
        <w:tabs>
          <w:tab w:val="left" w:pos="1080"/>
          <w:tab w:val="left" w:pos="1134"/>
        </w:tabs>
        <w:ind w:left="0" w:firstLine="709"/>
        <w:jc w:val="both"/>
        <w:rPr>
          <w:sz w:val="28"/>
          <w:szCs w:val="28"/>
        </w:rPr>
      </w:pPr>
      <w:r>
        <w:rPr>
          <w:sz w:val="28"/>
          <w:szCs w:val="28"/>
        </w:rPr>
        <w:t xml:space="preserve">В случае,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w:t>
      </w:r>
      <w:r>
        <w:rPr>
          <w:sz w:val="28"/>
          <w:szCs w:val="28"/>
        </w:rPr>
        <w:lastRenderedPageBreak/>
        <w:t xml:space="preserve">предусматривать внесение изменений в бюджет поселения. </w:t>
      </w:r>
    </w:p>
    <w:p w:rsidR="00C14B0D" w:rsidRDefault="00C14B0D" w:rsidP="008351C5">
      <w:pPr>
        <w:numPr>
          <w:ilvl w:val="0"/>
          <w:numId w:val="15"/>
        </w:numPr>
        <w:tabs>
          <w:tab w:val="left" w:pos="1080"/>
          <w:tab w:val="left" w:pos="1134"/>
        </w:tabs>
        <w:ind w:left="0" w:firstLine="709"/>
        <w:jc w:val="both"/>
      </w:pPr>
      <w:r>
        <w:rPr>
          <w:sz w:val="28"/>
          <w:szCs w:val="28"/>
        </w:rPr>
        <w:t>Соглашения о передаче осуществления части полномочий Собрания представителей поселения по решению вопросов местного значения заключаются между Собранием представителей поселения и Собранием представителей муниципального района Похвистневский Самарской области. Соглашения о передаче осуществления части полномочий Администрации сельского поселения Старопохвистнево муниципального района Похвистневский Самарской области (далее – Администрация поселения) по решению вопросов местного значения заключаются между Администрацией поселения и администрацией муниципального района Похвистневский 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rsidR="00C14B0D" w:rsidRDefault="00C14B0D"/>
    <w:p w:rsidR="00C14B0D" w:rsidRDefault="00C14B0D">
      <w:pPr>
        <w:keepNext/>
        <w:ind w:firstLine="709"/>
        <w:jc w:val="both"/>
      </w:pPr>
      <w:bookmarkStart w:id="2" w:name="_%2525D0%25259F%2525D0%2525BE%2525D0%252"/>
      <w:r>
        <w:rPr>
          <w:b/>
          <w:iCs/>
          <w:sz w:val="28"/>
          <w:szCs w:val="28"/>
        </w:rPr>
        <w:t>Статья 10. Полномочия органов местного самоуправления поселения по решению вопросов местного значения.</w:t>
      </w:r>
      <w:r>
        <w:rPr>
          <w:b/>
          <w:bCs/>
          <w:iCs/>
          <w:color w:val="000000"/>
          <w:sz w:val="28"/>
          <w:szCs w:val="28"/>
        </w:rPr>
        <w:t xml:space="preserve"> Наделение органов местного самоуправления поселения отдельными государственными полномочиями, участие в осуществлении государственных полномочий</w:t>
      </w:r>
      <w:r>
        <w:rPr>
          <w:iCs/>
          <w:color w:val="000000"/>
          <w:sz w:val="28"/>
          <w:szCs w:val="28"/>
        </w:rPr>
        <w:t>, </w:t>
      </w:r>
      <w:r>
        <w:rPr>
          <w:b/>
          <w:bCs/>
          <w:iCs/>
          <w:color w:val="000000"/>
          <w:sz w:val="28"/>
          <w:szCs w:val="28"/>
        </w:rPr>
        <w:t>не переданных органам местного самоуправления поселения</w:t>
      </w:r>
    </w:p>
    <w:p w:rsidR="00C14B0D" w:rsidRDefault="00C14B0D">
      <w:pPr>
        <w:jc w:val="both"/>
      </w:pPr>
    </w:p>
    <w:p w:rsidR="00C14B0D" w:rsidRDefault="00C14B0D" w:rsidP="008351C5">
      <w:pPr>
        <w:numPr>
          <w:ilvl w:val="0"/>
          <w:numId w:val="77"/>
        </w:numPr>
        <w:tabs>
          <w:tab w:val="left" w:pos="1080"/>
          <w:tab w:val="left" w:pos="1134"/>
        </w:tabs>
        <w:ind w:left="0" w:firstLine="709"/>
        <w:jc w:val="both"/>
        <w:rPr>
          <w:sz w:val="28"/>
          <w:szCs w:val="28"/>
        </w:rPr>
      </w:pPr>
      <w:r>
        <w:rPr>
          <w:sz w:val="28"/>
          <w:szCs w:val="28"/>
        </w:rPr>
        <w:t>В целях решения вопросов местного значения органы местного самоуправления поселения обладают следующими полномочиями:</w:t>
      </w:r>
    </w:p>
    <w:p w:rsidR="00C14B0D" w:rsidRDefault="00C14B0D" w:rsidP="008351C5">
      <w:pPr>
        <w:numPr>
          <w:ilvl w:val="0"/>
          <w:numId w:val="86"/>
        </w:numPr>
        <w:tabs>
          <w:tab w:val="left" w:pos="1134"/>
        </w:tabs>
        <w:ind w:left="0" w:firstLine="709"/>
        <w:jc w:val="both"/>
        <w:rPr>
          <w:sz w:val="28"/>
          <w:szCs w:val="28"/>
        </w:rPr>
      </w:pPr>
      <w:r>
        <w:rPr>
          <w:sz w:val="28"/>
          <w:szCs w:val="28"/>
        </w:rPr>
        <w:t>принятие устава поселения и внесение в него изменений и дополнений, издание муниципальных правовых актов;</w:t>
      </w:r>
    </w:p>
    <w:p w:rsidR="00C14B0D" w:rsidRDefault="00C14B0D" w:rsidP="008351C5">
      <w:pPr>
        <w:numPr>
          <w:ilvl w:val="0"/>
          <w:numId w:val="86"/>
        </w:numPr>
        <w:tabs>
          <w:tab w:val="left" w:pos="1134"/>
        </w:tabs>
        <w:ind w:left="0" w:firstLine="709"/>
        <w:jc w:val="both"/>
        <w:rPr>
          <w:sz w:val="28"/>
          <w:szCs w:val="28"/>
        </w:rPr>
      </w:pPr>
      <w:r>
        <w:rPr>
          <w:sz w:val="28"/>
          <w:szCs w:val="28"/>
        </w:rPr>
        <w:t>установление официальных символов поселения;</w:t>
      </w:r>
    </w:p>
    <w:p w:rsidR="00C14B0D" w:rsidRDefault="00C14B0D" w:rsidP="008351C5">
      <w:pPr>
        <w:numPr>
          <w:ilvl w:val="0"/>
          <w:numId w:val="86"/>
        </w:numPr>
        <w:tabs>
          <w:tab w:val="left" w:pos="1134"/>
        </w:tabs>
        <w:ind w:left="0" w:firstLine="709"/>
        <w:jc w:val="both"/>
        <w:rPr>
          <w:sz w:val="28"/>
          <w:szCs w:val="28"/>
        </w:rPr>
      </w:pPr>
      <w:r>
        <w:rPr>
          <w:sz w:val="28"/>
          <w:szCs w:val="28"/>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14B0D" w:rsidRDefault="00C14B0D" w:rsidP="008351C5">
      <w:pPr>
        <w:numPr>
          <w:ilvl w:val="0"/>
          <w:numId w:val="86"/>
        </w:numPr>
        <w:tabs>
          <w:tab w:val="left" w:pos="1134"/>
        </w:tabs>
        <w:ind w:left="0" w:firstLine="709"/>
        <w:jc w:val="both"/>
        <w:rPr>
          <w:sz w:val="28"/>
          <w:szCs w:val="28"/>
        </w:rPr>
      </w:pPr>
      <w:r>
        <w:rPr>
          <w:sz w:val="28"/>
          <w:szCs w:val="28"/>
        </w:rPr>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rsidR="00C14B0D" w:rsidRPr="005D7E76" w:rsidRDefault="005D7E76" w:rsidP="008351C5">
      <w:pPr>
        <w:numPr>
          <w:ilvl w:val="0"/>
          <w:numId w:val="86"/>
        </w:numPr>
        <w:tabs>
          <w:tab w:val="left" w:pos="1134"/>
        </w:tabs>
        <w:ind w:left="0" w:firstLine="709"/>
        <w:jc w:val="both"/>
        <w:rPr>
          <w:i/>
          <w:sz w:val="28"/>
          <w:szCs w:val="28"/>
        </w:rPr>
      </w:pPr>
      <w:r>
        <w:rPr>
          <w:sz w:val="28"/>
          <w:szCs w:val="28"/>
        </w:rPr>
        <w:t xml:space="preserve">утратил силу </w:t>
      </w:r>
      <w:r w:rsidRPr="005D7E76">
        <w:rPr>
          <w:i/>
          <w:sz w:val="28"/>
          <w:szCs w:val="28"/>
        </w:rPr>
        <w:t>(в ред. от 06.05.2020 № 165);</w:t>
      </w:r>
    </w:p>
    <w:p w:rsidR="00C14B0D" w:rsidRDefault="00C14B0D" w:rsidP="008351C5">
      <w:pPr>
        <w:numPr>
          <w:ilvl w:val="0"/>
          <w:numId w:val="86"/>
        </w:numPr>
        <w:tabs>
          <w:tab w:val="left" w:pos="1134"/>
        </w:tabs>
        <w:ind w:left="0" w:firstLine="709"/>
        <w:jc w:val="both"/>
        <w:rPr>
          <w:sz w:val="28"/>
          <w:szCs w:val="28"/>
        </w:rPr>
      </w:pPr>
      <w:r>
        <w:rPr>
          <w:sz w:val="28"/>
          <w:szCs w:val="28"/>
        </w:rPr>
        <w:t>полномочиями по организации теплоснабжения, предусмотренными Федеральным законом «О теплоснабжении»;</w:t>
      </w:r>
    </w:p>
    <w:p w:rsidR="00C14B0D" w:rsidRDefault="00C14B0D" w:rsidP="008351C5">
      <w:pPr>
        <w:numPr>
          <w:ilvl w:val="0"/>
          <w:numId w:val="86"/>
        </w:numPr>
        <w:tabs>
          <w:tab w:val="left" w:pos="1134"/>
        </w:tabs>
        <w:ind w:left="0" w:firstLine="709"/>
        <w:jc w:val="both"/>
        <w:rPr>
          <w:sz w:val="28"/>
          <w:szCs w:val="28"/>
        </w:rPr>
      </w:pPr>
      <w:r>
        <w:rPr>
          <w:sz w:val="28"/>
          <w:szCs w:val="28"/>
        </w:rPr>
        <w:lastRenderedPageBreak/>
        <w:t>полномочиями в сфере водоснабжения и водоотведения, предусмотренными Федеральным законом «О водоснабжении и водоотведении»;</w:t>
      </w:r>
    </w:p>
    <w:p w:rsidR="00C14B0D" w:rsidRDefault="00C14B0D" w:rsidP="008351C5">
      <w:pPr>
        <w:numPr>
          <w:ilvl w:val="0"/>
          <w:numId w:val="86"/>
        </w:numPr>
        <w:tabs>
          <w:tab w:val="left" w:pos="1134"/>
        </w:tabs>
        <w:ind w:left="0" w:firstLine="709"/>
        <w:jc w:val="both"/>
        <w:rPr>
          <w:sz w:val="28"/>
          <w:szCs w:val="28"/>
        </w:rPr>
      </w:pPr>
      <w:r>
        <w:rPr>
          <w:sz w:val="28"/>
          <w:szCs w:val="2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вопросам изменения границ поселения, преобразования поселения;</w:t>
      </w:r>
    </w:p>
    <w:p w:rsidR="00C14B0D" w:rsidRPr="00E71CD9" w:rsidRDefault="00E71CD9" w:rsidP="008351C5">
      <w:pPr>
        <w:numPr>
          <w:ilvl w:val="0"/>
          <w:numId w:val="86"/>
        </w:numPr>
        <w:tabs>
          <w:tab w:val="left" w:pos="1276"/>
        </w:tabs>
        <w:ind w:left="0" w:firstLine="709"/>
        <w:jc w:val="both"/>
        <w:rPr>
          <w:color w:val="548DD4" w:themeColor="text2" w:themeTint="99"/>
          <w:sz w:val="28"/>
          <w:szCs w:val="28"/>
        </w:rPr>
      </w:pPr>
      <w:r w:rsidRPr="00E71CD9">
        <w:rPr>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r w:rsidR="00C14B0D">
        <w:rPr>
          <w:sz w:val="28"/>
          <w:szCs w:val="28"/>
        </w:rPr>
        <w:t>;</w:t>
      </w:r>
      <w:r w:rsidRPr="00E71CD9">
        <w:rPr>
          <w:color w:val="548DD4" w:themeColor="text2" w:themeTint="99"/>
          <w:sz w:val="28"/>
          <w:szCs w:val="28"/>
        </w:rPr>
        <w:t xml:space="preserve"> (статья в редакции от 11.05.2018  решение № 111).</w:t>
      </w:r>
    </w:p>
    <w:p w:rsidR="00C14B0D" w:rsidRDefault="00C14B0D" w:rsidP="008351C5">
      <w:pPr>
        <w:numPr>
          <w:ilvl w:val="0"/>
          <w:numId w:val="86"/>
        </w:numPr>
        <w:tabs>
          <w:tab w:val="left" w:pos="1276"/>
        </w:tabs>
        <w:ind w:left="0" w:firstLine="709"/>
        <w:jc w:val="both"/>
        <w:rPr>
          <w:sz w:val="28"/>
          <w:szCs w:val="28"/>
        </w:rPr>
      </w:pPr>
      <w:r>
        <w:rPr>
          <w:sz w:val="28"/>
          <w:szCs w:val="28"/>
        </w:rPr>
        <w:t xml:space="preserve">разработка и утверждение программ комплексного развития систем коммунальной инфраструктуры поселения, </w:t>
      </w:r>
      <w:r w:rsidRPr="00E71CD9">
        <w:rPr>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Pr>
          <w:b/>
          <w:sz w:val="28"/>
          <w:szCs w:val="28"/>
        </w:rPr>
        <w:t xml:space="preserve"> </w:t>
      </w:r>
      <w:r>
        <w:rPr>
          <w:sz w:val="28"/>
          <w:szCs w:val="28"/>
        </w:rPr>
        <w:t>требования к которым устанавливаются Правительством Российской Федерации;</w:t>
      </w:r>
    </w:p>
    <w:p w:rsidR="00C14B0D" w:rsidRPr="00E71CD9" w:rsidRDefault="00C14B0D">
      <w:pPr>
        <w:jc w:val="both"/>
        <w:rPr>
          <w:color w:val="548DD4" w:themeColor="text2" w:themeTint="99"/>
          <w:sz w:val="28"/>
          <w:szCs w:val="28"/>
        </w:rPr>
      </w:pPr>
      <w:r w:rsidRPr="00E71CD9">
        <w:rPr>
          <w:color w:val="548DD4" w:themeColor="text2" w:themeTint="99"/>
          <w:sz w:val="28"/>
          <w:szCs w:val="28"/>
        </w:rPr>
        <w:t xml:space="preserve">     (подпункт в редакции от 23.06.2015 г., решение № 120)</w:t>
      </w:r>
    </w:p>
    <w:p w:rsidR="00C14B0D" w:rsidRDefault="00C14B0D" w:rsidP="008351C5">
      <w:pPr>
        <w:numPr>
          <w:ilvl w:val="0"/>
          <w:numId w:val="86"/>
        </w:numPr>
        <w:tabs>
          <w:tab w:val="left" w:pos="1276"/>
        </w:tabs>
        <w:ind w:left="0" w:firstLine="709"/>
        <w:jc w:val="both"/>
        <w:rPr>
          <w:sz w:val="28"/>
          <w:szCs w:val="28"/>
        </w:rPr>
      </w:pPr>
      <w:r>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C14B0D" w:rsidRDefault="00C14B0D" w:rsidP="008351C5">
      <w:pPr>
        <w:numPr>
          <w:ilvl w:val="0"/>
          <w:numId w:val="86"/>
        </w:numPr>
        <w:tabs>
          <w:tab w:val="left" w:pos="1276"/>
        </w:tabs>
        <w:ind w:left="0" w:firstLine="709"/>
        <w:jc w:val="both"/>
        <w:rPr>
          <w:b/>
          <w:sz w:val="28"/>
          <w:szCs w:val="28"/>
        </w:rPr>
      </w:pPr>
      <w:r>
        <w:rPr>
          <w:sz w:val="28"/>
          <w:szCs w:val="28"/>
        </w:rPr>
        <w:t>осуществление международных и внешнеэкономических связей в соответствии с федеральными законами;</w:t>
      </w:r>
    </w:p>
    <w:p w:rsidR="00C14B0D" w:rsidRPr="00E71CD9" w:rsidRDefault="00C14B0D" w:rsidP="008351C5">
      <w:pPr>
        <w:numPr>
          <w:ilvl w:val="0"/>
          <w:numId w:val="86"/>
        </w:numPr>
        <w:tabs>
          <w:tab w:val="left" w:pos="1276"/>
        </w:tabs>
        <w:ind w:left="0" w:firstLine="565"/>
        <w:jc w:val="both"/>
        <w:rPr>
          <w:sz w:val="28"/>
          <w:szCs w:val="28"/>
        </w:rPr>
      </w:pPr>
      <w:r w:rsidRPr="00E71CD9">
        <w:rPr>
          <w:sz w:val="28"/>
          <w:szCs w:val="28"/>
        </w:rPr>
        <w:t xml:space="preserve">организация профессионального образования и дополнительного профессионального образования Главы сельского поселения, членов выборных органов местного самоуправления сельского поселения, депутатов Собрания представителей  сельского поселения Старопохвистнево муниципального района Похвистневский Самарской области, в том числе председателя Собрания представителей сельского поселения (далее также – председатель Собрания представителей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13" w:history="1">
        <w:r w:rsidRPr="00E71CD9">
          <w:rPr>
            <w:rStyle w:val="a6"/>
          </w:rPr>
          <w:t>законодательством</w:t>
        </w:r>
      </w:hyperlink>
      <w:r w:rsidRPr="00E71CD9">
        <w:rPr>
          <w:sz w:val="28"/>
          <w:szCs w:val="28"/>
        </w:rPr>
        <w:t xml:space="preserve"> Российской Федерации об образовании и </w:t>
      </w:r>
      <w:hyperlink r:id="rId14" w:history="1">
        <w:r w:rsidRPr="00E71CD9">
          <w:rPr>
            <w:rStyle w:val="a6"/>
          </w:rPr>
          <w:t>законодательством</w:t>
        </w:r>
      </w:hyperlink>
      <w:r w:rsidRPr="00E71CD9">
        <w:rPr>
          <w:sz w:val="28"/>
          <w:szCs w:val="28"/>
        </w:rPr>
        <w:t xml:space="preserve"> Российской Федерации о муниципальной службе;</w:t>
      </w:r>
    </w:p>
    <w:p w:rsidR="00C14B0D" w:rsidRPr="00C6367E" w:rsidRDefault="00C14B0D">
      <w:pPr>
        <w:jc w:val="both"/>
        <w:rPr>
          <w:color w:val="548DD4" w:themeColor="text2" w:themeTint="99"/>
          <w:sz w:val="28"/>
          <w:szCs w:val="28"/>
        </w:rPr>
      </w:pPr>
      <w:r w:rsidRPr="00C6367E">
        <w:rPr>
          <w:color w:val="548DD4" w:themeColor="text2" w:themeTint="99"/>
          <w:sz w:val="28"/>
          <w:szCs w:val="28"/>
        </w:rPr>
        <w:t xml:space="preserve">         (подпункт в редакции от 23.06.2015 г., решение № 120)</w:t>
      </w:r>
    </w:p>
    <w:p w:rsidR="00C14B0D" w:rsidRDefault="00C14B0D" w:rsidP="008351C5">
      <w:pPr>
        <w:numPr>
          <w:ilvl w:val="0"/>
          <w:numId w:val="86"/>
        </w:numPr>
        <w:tabs>
          <w:tab w:val="left" w:pos="1276"/>
        </w:tabs>
        <w:ind w:left="0" w:firstLine="709"/>
        <w:jc w:val="both"/>
        <w:rPr>
          <w:sz w:val="28"/>
          <w:szCs w:val="28"/>
        </w:rPr>
      </w:pPr>
      <w:r>
        <w:rPr>
          <w:sz w:val="28"/>
          <w:szCs w:val="28"/>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w:t>
      </w:r>
      <w:r>
        <w:rPr>
          <w:sz w:val="28"/>
          <w:szCs w:val="28"/>
        </w:rPr>
        <w:lastRenderedPageBreak/>
        <w:t>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14B0D" w:rsidRDefault="00C14B0D" w:rsidP="008351C5">
      <w:pPr>
        <w:numPr>
          <w:ilvl w:val="0"/>
          <w:numId w:val="86"/>
        </w:numPr>
        <w:tabs>
          <w:tab w:val="left" w:pos="1276"/>
        </w:tabs>
        <w:ind w:left="0" w:firstLine="709"/>
        <w:jc w:val="both"/>
        <w:rPr>
          <w:sz w:val="28"/>
          <w:szCs w:val="28"/>
        </w:rPr>
      </w:pPr>
      <w:r>
        <w:rPr>
          <w:sz w:val="28"/>
          <w:szCs w:val="28"/>
        </w:rPr>
        <w:t>иными полномочиями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и настоящим Уставом.</w:t>
      </w:r>
    </w:p>
    <w:p w:rsidR="00650758" w:rsidRPr="00E71CD9" w:rsidRDefault="00650758" w:rsidP="008351C5">
      <w:pPr>
        <w:numPr>
          <w:ilvl w:val="0"/>
          <w:numId w:val="86"/>
        </w:numPr>
        <w:tabs>
          <w:tab w:val="left" w:pos="1276"/>
        </w:tabs>
        <w:ind w:left="0" w:firstLine="709"/>
        <w:jc w:val="both"/>
        <w:rPr>
          <w:color w:val="548DD4" w:themeColor="text2" w:themeTint="99"/>
          <w:sz w:val="28"/>
          <w:szCs w:val="28"/>
        </w:rPr>
      </w:pPr>
      <w:r w:rsidRPr="00650758">
        <w:rPr>
          <w:color w:val="0D0D0D"/>
          <w:sz w:val="28"/>
          <w:szCs w:val="28"/>
        </w:rPr>
        <w:t>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r w:rsidRPr="00E71CD9">
        <w:rPr>
          <w:color w:val="548DD4" w:themeColor="text2" w:themeTint="99"/>
          <w:sz w:val="28"/>
          <w:szCs w:val="28"/>
        </w:rPr>
        <w:t>. (статья в редакции от 11.05.2018  решение № 111).</w:t>
      </w:r>
    </w:p>
    <w:p w:rsidR="00C14B0D" w:rsidRDefault="00C14B0D" w:rsidP="008351C5">
      <w:pPr>
        <w:numPr>
          <w:ilvl w:val="0"/>
          <w:numId w:val="77"/>
        </w:numPr>
        <w:tabs>
          <w:tab w:val="left" w:pos="1080"/>
          <w:tab w:val="left" w:pos="1134"/>
        </w:tabs>
        <w:ind w:left="0" w:firstLine="709"/>
        <w:jc w:val="both"/>
        <w:rPr>
          <w:sz w:val="28"/>
          <w:szCs w:val="28"/>
        </w:rPr>
      </w:pPr>
      <w:r>
        <w:rPr>
          <w:sz w:val="28"/>
          <w:szCs w:val="28"/>
        </w:rPr>
        <w:t>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8 – 11, 18 и 21 статьи 7 настоящего Устава.</w:t>
      </w:r>
    </w:p>
    <w:p w:rsidR="00C14B0D" w:rsidRDefault="00C14B0D" w:rsidP="008351C5">
      <w:pPr>
        <w:numPr>
          <w:ilvl w:val="0"/>
          <w:numId w:val="77"/>
        </w:numPr>
        <w:tabs>
          <w:tab w:val="left" w:pos="1080"/>
          <w:tab w:val="left" w:pos="1134"/>
        </w:tabs>
        <w:ind w:left="0" w:firstLine="709"/>
        <w:jc w:val="both"/>
        <w:rPr>
          <w:sz w:val="28"/>
          <w:szCs w:val="28"/>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rsidR="00C14B0D" w:rsidRDefault="00C14B0D" w:rsidP="008351C5">
      <w:pPr>
        <w:numPr>
          <w:ilvl w:val="0"/>
          <w:numId w:val="77"/>
        </w:numPr>
        <w:tabs>
          <w:tab w:val="left" w:pos="1080"/>
          <w:tab w:val="left" w:pos="1134"/>
        </w:tabs>
        <w:ind w:left="0" w:firstLine="709"/>
        <w:jc w:val="both"/>
        <w:rPr>
          <w:sz w:val="28"/>
          <w:szCs w:val="28"/>
        </w:rPr>
      </w:pPr>
      <w:r>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14B0D" w:rsidRDefault="00C14B0D" w:rsidP="008351C5">
      <w:pPr>
        <w:numPr>
          <w:ilvl w:val="0"/>
          <w:numId w:val="77"/>
        </w:numPr>
        <w:tabs>
          <w:tab w:val="left" w:pos="1080"/>
          <w:tab w:val="left" w:pos="1134"/>
        </w:tabs>
        <w:ind w:left="0" w:firstLine="709"/>
        <w:jc w:val="both"/>
        <w:rPr>
          <w:sz w:val="28"/>
          <w:szCs w:val="28"/>
        </w:rPr>
      </w:pPr>
      <w:r>
        <w:rPr>
          <w:sz w:val="28"/>
          <w:szCs w:val="28"/>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C14B0D" w:rsidRDefault="00C14B0D" w:rsidP="008351C5">
      <w:pPr>
        <w:numPr>
          <w:ilvl w:val="0"/>
          <w:numId w:val="77"/>
        </w:numPr>
        <w:tabs>
          <w:tab w:val="left" w:pos="1080"/>
          <w:tab w:val="left" w:pos="1134"/>
        </w:tabs>
        <w:ind w:left="0" w:firstLine="709"/>
        <w:jc w:val="both"/>
        <w:rPr>
          <w:sz w:val="28"/>
          <w:szCs w:val="28"/>
        </w:rPr>
      </w:pPr>
      <w:r>
        <w:rPr>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C14B0D" w:rsidRDefault="00C14B0D" w:rsidP="008351C5">
      <w:pPr>
        <w:numPr>
          <w:ilvl w:val="0"/>
          <w:numId w:val="77"/>
        </w:numPr>
        <w:tabs>
          <w:tab w:val="left" w:pos="1134"/>
        </w:tabs>
        <w:ind w:left="0" w:firstLine="565"/>
        <w:jc w:val="both"/>
        <w:rPr>
          <w:sz w:val="28"/>
          <w:szCs w:val="28"/>
        </w:rPr>
      </w:pPr>
      <w:r>
        <w:rPr>
          <w:sz w:val="28"/>
          <w:szCs w:val="28"/>
        </w:rPr>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w:t>
      </w:r>
      <w:r w:rsidRPr="00C6367E">
        <w:rPr>
          <w:sz w:val="28"/>
          <w:szCs w:val="28"/>
        </w:rPr>
        <w:t>Главы сельского поселения Старопохвистнево муниципального района Похвистневский Самарской области (далее – Глава поселения) или при наличии заключения Главы поселения</w:t>
      </w:r>
      <w:r>
        <w:rPr>
          <w:b/>
          <w:sz w:val="28"/>
          <w:szCs w:val="28"/>
        </w:rPr>
        <w:t xml:space="preserve"> </w:t>
      </w:r>
      <w:r>
        <w:rPr>
          <w:sz w:val="28"/>
          <w:szCs w:val="28"/>
        </w:rPr>
        <w:t>в случае несвоевременного перечисления либо не перечисления местному бюджету субвенций из соответствующих бюджетов и при условии отсутствия дефицита бюджета.</w:t>
      </w:r>
    </w:p>
    <w:p w:rsidR="00C14B0D" w:rsidRPr="00C6367E" w:rsidRDefault="00C14B0D">
      <w:pPr>
        <w:jc w:val="both"/>
        <w:rPr>
          <w:color w:val="548DD4" w:themeColor="text2" w:themeTint="99"/>
          <w:sz w:val="28"/>
          <w:szCs w:val="28"/>
        </w:rPr>
      </w:pPr>
      <w:r w:rsidRPr="00C6367E">
        <w:rPr>
          <w:color w:val="548DD4" w:themeColor="text2" w:themeTint="99"/>
          <w:sz w:val="28"/>
          <w:szCs w:val="28"/>
        </w:rPr>
        <w:t xml:space="preserve">        (пункт в редакции от 23.06.2015 г., решение № 120)</w:t>
      </w:r>
    </w:p>
    <w:p w:rsidR="00C14B0D" w:rsidRDefault="00C14B0D" w:rsidP="008351C5">
      <w:pPr>
        <w:numPr>
          <w:ilvl w:val="0"/>
          <w:numId w:val="77"/>
        </w:numPr>
        <w:tabs>
          <w:tab w:val="left" w:pos="1080"/>
          <w:tab w:val="left" w:pos="1134"/>
        </w:tabs>
        <w:ind w:left="0" w:firstLine="709"/>
        <w:jc w:val="both"/>
        <w:rPr>
          <w:sz w:val="28"/>
          <w:szCs w:val="28"/>
        </w:rPr>
      </w:pPr>
      <w:r>
        <w:rPr>
          <w:sz w:val="28"/>
          <w:szCs w:val="28"/>
        </w:rPr>
        <w:t xml:space="preserve">Органы местного самоуправления поселения участвуют в </w:t>
      </w:r>
      <w:r>
        <w:rPr>
          <w:sz w:val="28"/>
          <w:szCs w:val="28"/>
        </w:rPr>
        <w:lastRenderedPageBreak/>
        <w:t>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rsidR="00C14B0D" w:rsidRDefault="00C14B0D" w:rsidP="008351C5">
      <w:pPr>
        <w:numPr>
          <w:ilvl w:val="0"/>
          <w:numId w:val="77"/>
        </w:numPr>
        <w:tabs>
          <w:tab w:val="left" w:pos="1080"/>
          <w:tab w:val="left" w:pos="1134"/>
        </w:tabs>
        <w:ind w:left="0" w:firstLine="709"/>
        <w:jc w:val="both"/>
        <w:rPr>
          <w:sz w:val="28"/>
          <w:szCs w:val="28"/>
        </w:rPr>
      </w:pPr>
      <w:r>
        <w:rPr>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C14B0D" w:rsidRDefault="00C14B0D" w:rsidP="008351C5">
      <w:pPr>
        <w:numPr>
          <w:ilvl w:val="0"/>
          <w:numId w:val="77"/>
        </w:numPr>
        <w:tabs>
          <w:tab w:val="left" w:pos="1276"/>
        </w:tabs>
        <w:ind w:left="0" w:firstLine="709"/>
        <w:jc w:val="both"/>
        <w:rPr>
          <w:sz w:val="28"/>
          <w:szCs w:val="28"/>
        </w:rPr>
      </w:pPr>
      <w:r>
        <w:rPr>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14B0D" w:rsidRDefault="00C14B0D" w:rsidP="008351C5">
      <w:pPr>
        <w:numPr>
          <w:ilvl w:val="0"/>
          <w:numId w:val="77"/>
        </w:numPr>
        <w:tabs>
          <w:tab w:val="left" w:pos="1276"/>
        </w:tabs>
        <w:ind w:left="0" w:firstLine="709"/>
        <w:jc w:val="both"/>
        <w:rPr>
          <w:bCs/>
          <w:iCs/>
          <w:sz w:val="28"/>
          <w:szCs w:val="28"/>
        </w:rPr>
      </w:pPr>
      <w:r>
        <w:rPr>
          <w:sz w:val="28"/>
          <w:szCs w:val="28"/>
        </w:rPr>
        <w:t>Финансирование полномочий, предусмотренное пунктами 9 и 10 настоящей статьи, не является обязанностью поселения и осуществляется при наличии возможности.</w:t>
      </w:r>
    </w:p>
    <w:p w:rsidR="00C14B0D" w:rsidRDefault="00C14B0D">
      <w:pPr>
        <w:jc w:val="both"/>
        <w:rPr>
          <w:bCs/>
          <w:iCs/>
          <w:sz w:val="28"/>
          <w:szCs w:val="28"/>
        </w:rPr>
      </w:pPr>
    </w:p>
    <w:p w:rsidR="00C14B0D" w:rsidRDefault="00C14B0D">
      <w:pPr>
        <w:keepNext/>
        <w:ind w:firstLine="709"/>
        <w:jc w:val="both"/>
      </w:pPr>
      <w:r>
        <w:rPr>
          <w:b/>
          <w:iCs/>
          <w:sz w:val="28"/>
          <w:szCs w:val="28"/>
        </w:rPr>
        <w:t>Статья 11. Муниципальный контроль</w:t>
      </w:r>
    </w:p>
    <w:p w:rsidR="00C14B0D" w:rsidRDefault="00C14B0D"/>
    <w:p w:rsidR="00C14B0D" w:rsidRPr="00C6367E" w:rsidRDefault="00C14B0D" w:rsidP="008351C5">
      <w:pPr>
        <w:numPr>
          <w:ilvl w:val="0"/>
          <w:numId w:val="53"/>
        </w:numPr>
        <w:tabs>
          <w:tab w:val="left" w:pos="1134"/>
        </w:tabs>
        <w:ind w:left="0" w:firstLine="709"/>
        <w:jc w:val="both"/>
        <w:rPr>
          <w:sz w:val="28"/>
          <w:szCs w:val="28"/>
        </w:rPr>
      </w:pPr>
      <w:r w:rsidRPr="00C6367E">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C14B0D" w:rsidRPr="00C6367E" w:rsidRDefault="00C14B0D">
      <w:pPr>
        <w:jc w:val="both"/>
        <w:rPr>
          <w:color w:val="548DD4" w:themeColor="text2" w:themeTint="99"/>
          <w:sz w:val="28"/>
          <w:szCs w:val="28"/>
        </w:rPr>
      </w:pPr>
      <w:r w:rsidRPr="00C6367E">
        <w:rPr>
          <w:color w:val="548DD4" w:themeColor="text2" w:themeTint="99"/>
          <w:sz w:val="28"/>
          <w:szCs w:val="28"/>
        </w:rPr>
        <w:t xml:space="preserve">          (пункт в редакции от 23.06.2015 г., решение № 120)</w:t>
      </w:r>
    </w:p>
    <w:p w:rsidR="00C14B0D" w:rsidRDefault="00C14B0D" w:rsidP="008351C5">
      <w:pPr>
        <w:numPr>
          <w:ilvl w:val="0"/>
          <w:numId w:val="53"/>
        </w:numPr>
        <w:tabs>
          <w:tab w:val="left" w:pos="1134"/>
        </w:tabs>
        <w:ind w:left="0" w:firstLine="709"/>
        <w:jc w:val="both"/>
        <w:rPr>
          <w:sz w:val="28"/>
          <w:szCs w:val="28"/>
        </w:rPr>
      </w:pPr>
      <w:r>
        <w:rPr>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4B0D" w:rsidRDefault="00C14B0D">
      <w:pPr>
        <w:autoSpaceDE w:val="0"/>
        <w:jc w:val="both"/>
        <w:rPr>
          <w:sz w:val="28"/>
          <w:szCs w:val="28"/>
        </w:rPr>
      </w:pPr>
    </w:p>
    <w:p w:rsidR="00C14B0D" w:rsidRDefault="00C14B0D" w:rsidP="008351C5">
      <w:pPr>
        <w:keepNext/>
        <w:numPr>
          <w:ilvl w:val="0"/>
          <w:numId w:val="81"/>
        </w:numPr>
        <w:ind w:left="0" w:firstLine="709"/>
        <w:jc w:val="center"/>
        <w:rPr>
          <w:sz w:val="28"/>
          <w:szCs w:val="28"/>
        </w:rPr>
      </w:pPr>
      <w:r>
        <w:rPr>
          <w:b/>
          <w:color w:val="000000"/>
          <w:kern w:val="1"/>
          <w:sz w:val="28"/>
          <w:szCs w:val="28"/>
        </w:rPr>
        <w:t xml:space="preserve">ФОРМЫ НЕПОСРЕДСТВЕННОГО ОСУЩЕСТВЛЕНИЯ НАСЕЛЕНИЕМ ПОСЕЛЕНИЯ МЕСТНОГО САМОУПРАВЛЕНИЯ И УЧАСТИЯ НАСЕЛЕНИЯ ПОСЕЛЕНИЯ В </w:t>
      </w:r>
      <w:r>
        <w:rPr>
          <w:b/>
          <w:color w:val="000000"/>
          <w:kern w:val="1"/>
          <w:sz w:val="28"/>
          <w:szCs w:val="28"/>
        </w:rPr>
        <w:lastRenderedPageBreak/>
        <w:t>ОСУЩЕСТВЛЕНИИ МЕСТНОГО САМОУПРАВЛЕНИЯ</w:t>
      </w:r>
    </w:p>
    <w:p w:rsidR="00C14B0D" w:rsidRDefault="00C14B0D">
      <w:pPr>
        <w:jc w:val="both"/>
        <w:rPr>
          <w:sz w:val="28"/>
          <w:szCs w:val="28"/>
        </w:rPr>
      </w:pPr>
    </w:p>
    <w:p w:rsidR="00C14B0D" w:rsidRDefault="00C14B0D">
      <w:pPr>
        <w:keepNext/>
        <w:ind w:firstLine="709"/>
        <w:jc w:val="both"/>
      </w:pPr>
      <w:bookmarkStart w:id="3" w:name="_%2525D0%2525A4%2525D0%2525BE%2525D1%252"/>
      <w:r>
        <w:rPr>
          <w:b/>
          <w:bCs/>
          <w:iCs/>
          <w:sz w:val="28"/>
          <w:szCs w:val="28"/>
        </w:rPr>
        <w:t>Стаья 12. 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rsidR="00C14B0D" w:rsidRDefault="00C14B0D"/>
    <w:p w:rsidR="00C14B0D" w:rsidRDefault="00C14B0D" w:rsidP="008351C5">
      <w:pPr>
        <w:numPr>
          <w:ilvl w:val="0"/>
          <w:numId w:val="58"/>
        </w:numPr>
        <w:tabs>
          <w:tab w:val="left" w:pos="1134"/>
        </w:tabs>
        <w:ind w:left="0" w:firstLine="709"/>
        <w:jc w:val="both"/>
        <w:rPr>
          <w:sz w:val="28"/>
          <w:szCs w:val="28"/>
        </w:rPr>
      </w:pPr>
      <w:r>
        <w:rPr>
          <w:sz w:val="28"/>
          <w:szCs w:val="28"/>
        </w:rPr>
        <w:t>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голосование по вопросам изменения границ поселения, преобразования поселения, сход граждан.</w:t>
      </w:r>
      <w:r w:rsidR="005D7E76">
        <w:rPr>
          <w:sz w:val="28"/>
          <w:szCs w:val="28"/>
        </w:rPr>
        <w:t xml:space="preserve"> </w:t>
      </w:r>
      <w:r w:rsidR="005D7E76" w:rsidRPr="005D7E76">
        <w:rPr>
          <w:i/>
          <w:sz w:val="28"/>
          <w:szCs w:val="28"/>
        </w:rPr>
        <w:t>(в ред. от 06.05.2020 № 165)</w:t>
      </w:r>
    </w:p>
    <w:p w:rsidR="00C14B0D" w:rsidRDefault="009B3DE8" w:rsidP="008351C5">
      <w:pPr>
        <w:numPr>
          <w:ilvl w:val="0"/>
          <w:numId w:val="58"/>
        </w:numPr>
        <w:tabs>
          <w:tab w:val="left" w:pos="1134"/>
        </w:tabs>
        <w:ind w:left="0" w:firstLine="709"/>
        <w:jc w:val="both"/>
        <w:rPr>
          <w:sz w:val="28"/>
          <w:szCs w:val="28"/>
        </w:rPr>
      </w:pPr>
      <w:r w:rsidRPr="009B3DE8">
        <w:rPr>
          <w:sz w:val="28"/>
          <w:szCs w:val="28"/>
        </w:rPr>
        <w:t>Формами участия населения поселения в осуществлении местного самоуправления являются правотворческая инициатива граждан, территориальное общественное самоуправление, публичные слушания,</w:t>
      </w:r>
      <w:r>
        <w:rPr>
          <w:sz w:val="28"/>
          <w:szCs w:val="28"/>
        </w:rPr>
        <w:t xml:space="preserve"> общественные обсуждения,</w:t>
      </w:r>
      <w:r w:rsidRPr="009B3DE8">
        <w:rPr>
          <w:sz w:val="28"/>
          <w:szCs w:val="28"/>
        </w:rPr>
        <w:t xml:space="preserve"> собрание граждан, конференция граждан (собрание делегатов), опрос граждан, обращения граждан в органы местного самоуправления поселения, сход граждан в населенном пункте по вопросу введения и использования средств самообложения граждан на территории данного населенного пункта</w:t>
      </w:r>
      <w:r w:rsidRPr="00340B43">
        <w:rPr>
          <w:sz w:val="26"/>
          <w:szCs w:val="26"/>
        </w:rPr>
        <w:t>.</w:t>
      </w:r>
      <w:r w:rsidR="00C14B0D">
        <w:rPr>
          <w:sz w:val="28"/>
          <w:szCs w:val="28"/>
        </w:rPr>
        <w:t>.</w:t>
      </w:r>
      <w:r w:rsidR="005D7E76">
        <w:rPr>
          <w:sz w:val="28"/>
          <w:szCs w:val="28"/>
        </w:rPr>
        <w:t xml:space="preserve"> </w:t>
      </w:r>
      <w:r w:rsidR="005D7E76" w:rsidRPr="005D7E76">
        <w:rPr>
          <w:i/>
          <w:sz w:val="28"/>
          <w:szCs w:val="28"/>
        </w:rPr>
        <w:t>(в ред. от 06.05.2020 № 165)</w:t>
      </w:r>
    </w:p>
    <w:p w:rsidR="00C14B0D" w:rsidRDefault="00C14B0D" w:rsidP="008351C5">
      <w:pPr>
        <w:numPr>
          <w:ilvl w:val="0"/>
          <w:numId w:val="58"/>
        </w:numPr>
        <w:tabs>
          <w:tab w:val="left" w:pos="1134"/>
        </w:tabs>
        <w:ind w:left="0" w:firstLine="709"/>
        <w:jc w:val="both"/>
        <w:rPr>
          <w:sz w:val="28"/>
          <w:szCs w:val="28"/>
        </w:rPr>
      </w:pPr>
      <w:r>
        <w:rPr>
          <w:sz w:val="28"/>
          <w:szCs w:val="28"/>
        </w:rPr>
        <w:t>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Самарской области.</w:t>
      </w:r>
    </w:p>
    <w:p w:rsidR="00C14B0D" w:rsidRDefault="00C14B0D" w:rsidP="008351C5">
      <w:pPr>
        <w:numPr>
          <w:ilvl w:val="0"/>
          <w:numId w:val="58"/>
        </w:numPr>
        <w:tabs>
          <w:tab w:val="left" w:pos="1134"/>
        </w:tabs>
        <w:ind w:left="0" w:firstLine="709"/>
        <w:jc w:val="both"/>
        <w:rPr>
          <w:sz w:val="28"/>
          <w:szCs w:val="28"/>
        </w:rPr>
      </w:pPr>
      <w:r>
        <w:rPr>
          <w:sz w:val="28"/>
          <w:szCs w:val="28"/>
        </w:rPr>
        <w:t xml:space="preserve">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rsidR="00C14B0D" w:rsidRDefault="00C14B0D" w:rsidP="008351C5">
      <w:pPr>
        <w:numPr>
          <w:ilvl w:val="0"/>
          <w:numId w:val="58"/>
        </w:numPr>
        <w:tabs>
          <w:tab w:val="left" w:pos="1134"/>
        </w:tabs>
        <w:ind w:left="0" w:firstLine="709"/>
        <w:jc w:val="both"/>
        <w:rPr>
          <w:sz w:val="28"/>
          <w:szCs w:val="28"/>
        </w:rPr>
      </w:pPr>
      <w:r>
        <w:rPr>
          <w:sz w:val="28"/>
          <w:szCs w:val="28"/>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rsidR="00C14B0D" w:rsidRDefault="00C14B0D">
      <w:pPr>
        <w:ind w:right="-2"/>
        <w:jc w:val="both"/>
        <w:rPr>
          <w:sz w:val="28"/>
          <w:szCs w:val="28"/>
        </w:rPr>
      </w:pPr>
    </w:p>
    <w:p w:rsidR="00C14B0D" w:rsidRDefault="00C14B0D">
      <w:pPr>
        <w:keepNext/>
        <w:ind w:firstLine="709"/>
        <w:jc w:val="both"/>
      </w:pPr>
      <w:bookmarkStart w:id="4" w:name="_%2525D0%25259C%2525D0%2525B5%2525D1%252"/>
      <w:r>
        <w:rPr>
          <w:b/>
          <w:bCs/>
          <w:iCs/>
          <w:sz w:val="28"/>
          <w:szCs w:val="28"/>
        </w:rPr>
        <w:t>Статья 13. Местный референдум поселения</w:t>
      </w:r>
    </w:p>
    <w:p w:rsidR="00C14B0D" w:rsidRDefault="00C14B0D"/>
    <w:p w:rsidR="00C14B0D" w:rsidRPr="00C6367E" w:rsidRDefault="00C14B0D" w:rsidP="008351C5">
      <w:pPr>
        <w:numPr>
          <w:ilvl w:val="0"/>
          <w:numId w:val="84"/>
        </w:numPr>
        <w:tabs>
          <w:tab w:val="left" w:pos="1134"/>
        </w:tabs>
        <w:ind w:left="0" w:firstLine="565"/>
        <w:jc w:val="both"/>
        <w:rPr>
          <w:sz w:val="28"/>
          <w:szCs w:val="28"/>
        </w:rPr>
      </w:pPr>
      <w:r w:rsidRPr="00C6367E">
        <w:rPr>
          <w:sz w:val="28"/>
          <w:szCs w:val="28"/>
        </w:rPr>
        <w:t xml:space="preserve">Местный референдум поселения (далее – местный референдум) проводится </w:t>
      </w:r>
      <w:r w:rsidRPr="00C6367E">
        <w:rPr>
          <w:bCs/>
          <w:iCs/>
          <w:sz w:val="28"/>
          <w:szCs w:val="28"/>
        </w:rPr>
        <w:t xml:space="preserve">на всей территории поселения </w:t>
      </w:r>
      <w:r w:rsidRPr="00C6367E">
        <w:rPr>
          <w:sz w:val="28"/>
          <w:szCs w:val="28"/>
        </w:rPr>
        <w:t>в целях решения непосредственно населением поселения вопросов местного значения.</w:t>
      </w:r>
    </w:p>
    <w:p w:rsidR="00C14B0D" w:rsidRPr="00C6367E" w:rsidRDefault="00C14B0D">
      <w:pPr>
        <w:jc w:val="both"/>
        <w:rPr>
          <w:color w:val="548DD4" w:themeColor="text2" w:themeTint="99"/>
          <w:sz w:val="28"/>
          <w:szCs w:val="28"/>
        </w:rPr>
      </w:pPr>
      <w:r w:rsidRPr="00C6367E">
        <w:rPr>
          <w:color w:val="548DD4" w:themeColor="text2" w:themeTint="99"/>
          <w:sz w:val="28"/>
          <w:szCs w:val="28"/>
        </w:rPr>
        <w:t xml:space="preserve">          (пункт в редакции от 23.06.2015 г., решение № 120)</w:t>
      </w:r>
    </w:p>
    <w:p w:rsidR="00C14B0D" w:rsidRDefault="00C14B0D" w:rsidP="008351C5">
      <w:pPr>
        <w:numPr>
          <w:ilvl w:val="0"/>
          <w:numId w:val="84"/>
        </w:numPr>
        <w:tabs>
          <w:tab w:val="left" w:pos="1134"/>
        </w:tabs>
        <w:ind w:left="0" w:firstLine="709"/>
        <w:jc w:val="both"/>
        <w:rPr>
          <w:sz w:val="28"/>
          <w:szCs w:val="28"/>
        </w:rPr>
      </w:pPr>
      <w:r>
        <w:rPr>
          <w:sz w:val="28"/>
          <w:szCs w:val="28"/>
        </w:rPr>
        <w:t xml:space="preserve">Гарантии прав граждан на участие в местном референдуме, а также порядок подготовки и проведения местного референдума устанавливаются </w:t>
      </w:r>
      <w:r>
        <w:rPr>
          <w:sz w:val="28"/>
          <w:szCs w:val="28"/>
        </w:rPr>
        <w:lastRenderedPageBreak/>
        <w:t>Федеральным законом от 12.06.2002 № 67-ФЗ «Об основных гарантиях избирательных прав и права на участие в референдуме граждан Российской Федерации» и Законом Самарской области от 11.02.2004 № 12-ГД «О местном референдуме Самарской области».</w:t>
      </w:r>
    </w:p>
    <w:p w:rsidR="00C14B0D" w:rsidRDefault="00C14B0D" w:rsidP="008351C5">
      <w:pPr>
        <w:numPr>
          <w:ilvl w:val="0"/>
          <w:numId w:val="84"/>
        </w:numPr>
        <w:tabs>
          <w:tab w:val="left" w:pos="1134"/>
        </w:tabs>
        <w:ind w:left="0" w:firstLine="709"/>
        <w:jc w:val="both"/>
        <w:rPr>
          <w:sz w:val="28"/>
          <w:szCs w:val="28"/>
        </w:rPr>
      </w:pPr>
      <w:r>
        <w:rPr>
          <w:sz w:val="28"/>
          <w:szCs w:val="28"/>
        </w:rPr>
        <w:t xml:space="preserve">Решение о назначении местного референдума принимает Собрание представителей поселения: </w:t>
      </w:r>
    </w:p>
    <w:p w:rsidR="00C14B0D" w:rsidRDefault="00C14B0D" w:rsidP="008351C5">
      <w:pPr>
        <w:numPr>
          <w:ilvl w:val="0"/>
          <w:numId w:val="31"/>
        </w:numPr>
        <w:tabs>
          <w:tab w:val="left" w:pos="1134"/>
        </w:tabs>
        <w:ind w:left="0" w:firstLine="709"/>
        <w:jc w:val="both"/>
        <w:rPr>
          <w:sz w:val="28"/>
          <w:szCs w:val="28"/>
        </w:rPr>
      </w:pPr>
      <w:r>
        <w:rPr>
          <w:sz w:val="28"/>
          <w:szCs w:val="28"/>
        </w:rPr>
        <w:t>по инициативе, выдвинутой гражданами Российской Федерации, имеющими право на участие в местном референдуме;</w:t>
      </w:r>
    </w:p>
    <w:p w:rsidR="00C14B0D" w:rsidRDefault="00C14B0D" w:rsidP="008351C5">
      <w:pPr>
        <w:numPr>
          <w:ilvl w:val="0"/>
          <w:numId w:val="31"/>
        </w:numPr>
        <w:tabs>
          <w:tab w:val="left" w:pos="1134"/>
        </w:tabs>
        <w:ind w:left="0" w:firstLine="709"/>
        <w:jc w:val="both"/>
        <w:rPr>
          <w:b/>
          <w:sz w:val="28"/>
          <w:szCs w:val="28"/>
        </w:rPr>
      </w:pPr>
      <w:r>
        <w:rPr>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14B0D" w:rsidRPr="00C6367E" w:rsidRDefault="00C14B0D" w:rsidP="008351C5">
      <w:pPr>
        <w:numPr>
          <w:ilvl w:val="0"/>
          <w:numId w:val="31"/>
        </w:numPr>
        <w:tabs>
          <w:tab w:val="left" w:pos="1134"/>
        </w:tabs>
        <w:ind w:left="0" w:firstLine="565"/>
        <w:jc w:val="both"/>
        <w:rPr>
          <w:sz w:val="28"/>
          <w:szCs w:val="28"/>
        </w:rPr>
      </w:pPr>
      <w:r w:rsidRPr="00C6367E">
        <w:rPr>
          <w:sz w:val="28"/>
          <w:szCs w:val="28"/>
        </w:rPr>
        <w:t>по инициативе Собрания представителей поселения и Главы  поселения, выдвинутой ими совместно.</w:t>
      </w:r>
    </w:p>
    <w:p w:rsidR="00C14B0D" w:rsidRPr="00C6367E" w:rsidRDefault="00C14B0D">
      <w:pPr>
        <w:ind w:left="786"/>
        <w:jc w:val="both"/>
        <w:rPr>
          <w:b/>
          <w:color w:val="548DD4" w:themeColor="text2" w:themeTint="99"/>
          <w:sz w:val="28"/>
          <w:szCs w:val="28"/>
        </w:rPr>
      </w:pPr>
      <w:r w:rsidRPr="00C6367E">
        <w:rPr>
          <w:color w:val="548DD4" w:themeColor="text2" w:themeTint="99"/>
          <w:sz w:val="28"/>
          <w:szCs w:val="28"/>
        </w:rPr>
        <w:t xml:space="preserve"> (подпункт в редакции от 23.06.2015 г., решение № 120)</w:t>
      </w:r>
    </w:p>
    <w:p w:rsidR="00C14B0D" w:rsidRDefault="00C14B0D">
      <w:pPr>
        <w:tabs>
          <w:tab w:val="left" w:pos="1134"/>
        </w:tabs>
        <w:ind w:left="565"/>
        <w:jc w:val="both"/>
        <w:rPr>
          <w:b/>
          <w:sz w:val="28"/>
          <w:szCs w:val="28"/>
        </w:rPr>
      </w:pPr>
    </w:p>
    <w:p w:rsidR="00C14B0D" w:rsidRDefault="00C14B0D">
      <w:pPr>
        <w:keepNext/>
        <w:ind w:firstLine="709"/>
        <w:jc w:val="both"/>
        <w:rPr>
          <w:sz w:val="28"/>
          <w:szCs w:val="28"/>
        </w:rPr>
      </w:pPr>
      <w:bookmarkStart w:id="5" w:name="_%2525D0%25259F%2525D0%2525BE%2525D1%252"/>
      <w:r>
        <w:rPr>
          <w:b/>
          <w:bCs/>
          <w:iCs/>
          <w:sz w:val="28"/>
          <w:szCs w:val="28"/>
        </w:rPr>
        <w:t xml:space="preserve">Статья 14. Порядок </w:t>
      </w:r>
      <w:r>
        <w:rPr>
          <w:b/>
          <w:iCs/>
          <w:sz w:val="28"/>
          <w:szCs w:val="28"/>
        </w:rPr>
        <w:t>выдвижения инициативы проведения</w:t>
      </w:r>
      <w:r>
        <w:rPr>
          <w:b/>
          <w:bCs/>
          <w:iCs/>
          <w:sz w:val="28"/>
          <w:szCs w:val="28"/>
        </w:rPr>
        <w:t xml:space="preserve"> местного референдума </w:t>
      </w:r>
    </w:p>
    <w:p w:rsidR="00C14B0D" w:rsidRDefault="00C14B0D" w:rsidP="008351C5">
      <w:pPr>
        <w:numPr>
          <w:ilvl w:val="0"/>
          <w:numId w:val="83"/>
        </w:numPr>
        <w:tabs>
          <w:tab w:val="left" w:pos="1134"/>
        </w:tabs>
        <w:ind w:left="0" w:firstLine="709"/>
        <w:jc w:val="both"/>
        <w:rPr>
          <w:sz w:val="28"/>
          <w:szCs w:val="28"/>
        </w:rPr>
      </w:pPr>
      <w:r>
        <w:rPr>
          <w:sz w:val="28"/>
          <w:szCs w:val="28"/>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C14B0D" w:rsidRDefault="00C14B0D" w:rsidP="008351C5">
      <w:pPr>
        <w:numPr>
          <w:ilvl w:val="0"/>
          <w:numId w:val="83"/>
        </w:numPr>
        <w:tabs>
          <w:tab w:val="left" w:pos="1134"/>
        </w:tabs>
        <w:ind w:left="0" w:firstLine="709"/>
        <w:jc w:val="both"/>
        <w:rPr>
          <w:sz w:val="28"/>
          <w:szCs w:val="28"/>
        </w:rPr>
      </w:pPr>
      <w:r>
        <w:rPr>
          <w:sz w:val="28"/>
          <w:szCs w:val="28"/>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rsidR="00C14B0D" w:rsidRDefault="00C14B0D" w:rsidP="008351C5">
      <w:pPr>
        <w:numPr>
          <w:ilvl w:val="0"/>
          <w:numId w:val="83"/>
        </w:numPr>
        <w:tabs>
          <w:tab w:val="left" w:pos="1134"/>
        </w:tabs>
        <w:ind w:left="0" w:firstLine="709"/>
        <w:jc w:val="both"/>
        <w:rPr>
          <w:sz w:val="28"/>
          <w:szCs w:val="28"/>
        </w:rPr>
      </w:pPr>
      <w:r>
        <w:rPr>
          <w:sz w:val="28"/>
          <w:szCs w:val="28"/>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rsidR="00C14B0D" w:rsidRDefault="00C14B0D" w:rsidP="008351C5">
      <w:pPr>
        <w:numPr>
          <w:ilvl w:val="0"/>
          <w:numId w:val="83"/>
        </w:numPr>
        <w:tabs>
          <w:tab w:val="left" w:pos="1134"/>
        </w:tabs>
        <w:ind w:left="0" w:firstLine="709"/>
        <w:jc w:val="both"/>
        <w:rPr>
          <w:sz w:val="28"/>
          <w:szCs w:val="28"/>
        </w:rPr>
      </w:pPr>
      <w:r>
        <w:rPr>
          <w:sz w:val="28"/>
          <w:szCs w:val="28"/>
        </w:rPr>
        <w:t>Инициативная группа по проведению местного референдума обращается с ходатайством о регистрации группы в избирательную комиссию, указанную в статье 48 настоящего Устава, которая со дня обращения инициативной группы действует в качестве комиссии местного референдума.</w:t>
      </w:r>
    </w:p>
    <w:p w:rsidR="00C14B0D" w:rsidRDefault="00C14B0D" w:rsidP="008351C5">
      <w:pPr>
        <w:numPr>
          <w:ilvl w:val="0"/>
          <w:numId w:val="83"/>
        </w:numPr>
        <w:tabs>
          <w:tab w:val="left" w:pos="1134"/>
        </w:tabs>
        <w:ind w:left="0" w:firstLine="709"/>
        <w:jc w:val="both"/>
        <w:rPr>
          <w:sz w:val="28"/>
          <w:szCs w:val="28"/>
        </w:rPr>
      </w:pPr>
      <w:r>
        <w:rPr>
          <w:sz w:val="28"/>
          <w:szCs w:val="28"/>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C14B0D" w:rsidRDefault="00C14B0D" w:rsidP="008351C5">
      <w:pPr>
        <w:numPr>
          <w:ilvl w:val="0"/>
          <w:numId w:val="26"/>
        </w:numPr>
        <w:tabs>
          <w:tab w:val="left" w:pos="1134"/>
        </w:tabs>
        <w:ind w:left="0" w:firstLine="709"/>
        <w:jc w:val="both"/>
        <w:rPr>
          <w:sz w:val="28"/>
          <w:szCs w:val="28"/>
        </w:rPr>
      </w:pPr>
      <w:r>
        <w:rPr>
          <w:sz w:val="28"/>
          <w:szCs w:val="28"/>
        </w:rPr>
        <w:t xml:space="preserve">в случае соответствия указанных ходатайства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Закона Самарской области от 11.02.2004 № 12-ГД </w:t>
      </w:r>
      <w:r>
        <w:rPr>
          <w:sz w:val="28"/>
          <w:szCs w:val="28"/>
        </w:rPr>
        <w:lastRenderedPageBreak/>
        <w:t>«О местном референдуме Самарской области», настоящего Устава - о направлении их в Собрание представителей поселения;</w:t>
      </w:r>
    </w:p>
    <w:p w:rsidR="00C14B0D" w:rsidRDefault="00C14B0D" w:rsidP="008351C5">
      <w:pPr>
        <w:numPr>
          <w:ilvl w:val="0"/>
          <w:numId w:val="26"/>
        </w:numPr>
        <w:tabs>
          <w:tab w:val="left" w:pos="1134"/>
        </w:tabs>
        <w:ind w:left="0" w:firstLine="709"/>
        <w:jc w:val="both"/>
        <w:rPr>
          <w:sz w:val="28"/>
          <w:szCs w:val="28"/>
        </w:rPr>
      </w:pPr>
      <w:r>
        <w:rPr>
          <w:sz w:val="28"/>
          <w:szCs w:val="28"/>
        </w:rPr>
        <w:t>в противном случае - об отказе в регистрации инициативной группы.</w:t>
      </w:r>
    </w:p>
    <w:p w:rsidR="00C14B0D" w:rsidRDefault="00C14B0D" w:rsidP="008351C5">
      <w:pPr>
        <w:numPr>
          <w:ilvl w:val="0"/>
          <w:numId w:val="83"/>
        </w:numPr>
        <w:tabs>
          <w:tab w:val="left" w:pos="1134"/>
        </w:tabs>
        <w:ind w:left="0" w:firstLine="709"/>
        <w:jc w:val="both"/>
        <w:rPr>
          <w:sz w:val="28"/>
          <w:szCs w:val="28"/>
        </w:rPr>
      </w:pPr>
      <w:r>
        <w:rPr>
          <w:sz w:val="28"/>
          <w:szCs w:val="28"/>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 Закона 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
    <w:p w:rsidR="00C14B0D" w:rsidRDefault="00C14B0D" w:rsidP="008351C5">
      <w:pPr>
        <w:numPr>
          <w:ilvl w:val="0"/>
          <w:numId w:val="83"/>
        </w:numPr>
        <w:tabs>
          <w:tab w:val="left" w:pos="1134"/>
        </w:tabs>
        <w:ind w:left="0" w:firstLine="709"/>
        <w:jc w:val="both"/>
        <w:rPr>
          <w:sz w:val="28"/>
          <w:szCs w:val="28"/>
        </w:rPr>
      </w:pPr>
      <w:r>
        <w:rPr>
          <w:sz w:val="28"/>
          <w:szCs w:val="28"/>
        </w:rPr>
        <w:t xml:space="preserve">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rsidR="00C14B0D" w:rsidRDefault="00C14B0D" w:rsidP="008351C5">
      <w:pPr>
        <w:numPr>
          <w:ilvl w:val="0"/>
          <w:numId w:val="83"/>
        </w:numPr>
        <w:tabs>
          <w:tab w:val="left" w:pos="1134"/>
        </w:tabs>
        <w:ind w:left="0" w:firstLine="709"/>
        <w:jc w:val="both"/>
        <w:rPr>
          <w:sz w:val="28"/>
          <w:szCs w:val="28"/>
        </w:rPr>
      </w:pPr>
      <w:r>
        <w:rPr>
          <w:sz w:val="28"/>
          <w:szCs w:val="28"/>
        </w:rPr>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rsidR="00C14B0D" w:rsidRDefault="00C14B0D" w:rsidP="008351C5">
      <w:pPr>
        <w:numPr>
          <w:ilvl w:val="0"/>
          <w:numId w:val="83"/>
        </w:numPr>
        <w:tabs>
          <w:tab w:val="left" w:pos="1134"/>
        </w:tabs>
        <w:ind w:left="0" w:firstLine="709"/>
        <w:jc w:val="both"/>
        <w:rPr>
          <w:bCs/>
          <w:iCs/>
          <w:sz w:val="28"/>
          <w:szCs w:val="28"/>
        </w:rPr>
      </w:pPr>
      <w:r>
        <w:rPr>
          <w:sz w:val="28"/>
          <w:szCs w:val="28"/>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rsidR="00C14B0D" w:rsidRDefault="00C14B0D">
      <w:pPr>
        <w:ind w:left="709"/>
        <w:jc w:val="both"/>
        <w:rPr>
          <w:bCs/>
          <w:iCs/>
          <w:sz w:val="28"/>
          <w:szCs w:val="28"/>
        </w:rPr>
      </w:pPr>
    </w:p>
    <w:p w:rsidR="00C14B0D" w:rsidRDefault="00C14B0D">
      <w:pPr>
        <w:keepNext/>
        <w:ind w:firstLine="709"/>
        <w:jc w:val="both"/>
        <w:rPr>
          <w:bCs/>
          <w:iCs/>
          <w:sz w:val="28"/>
          <w:szCs w:val="28"/>
        </w:rPr>
      </w:pPr>
      <w:r>
        <w:rPr>
          <w:b/>
          <w:bCs/>
          <w:iCs/>
          <w:sz w:val="28"/>
          <w:szCs w:val="28"/>
        </w:rPr>
        <w:t>Статья 15. Регистрация инициативной группы по проведению местного референдума</w:t>
      </w:r>
    </w:p>
    <w:p w:rsidR="00C14B0D" w:rsidRDefault="00C14B0D">
      <w:pPr>
        <w:ind w:left="709"/>
        <w:jc w:val="both"/>
        <w:rPr>
          <w:bCs/>
          <w:iCs/>
          <w:sz w:val="28"/>
          <w:szCs w:val="28"/>
        </w:rPr>
      </w:pPr>
    </w:p>
    <w:p w:rsidR="00C14B0D" w:rsidRDefault="00C14B0D" w:rsidP="008351C5">
      <w:pPr>
        <w:numPr>
          <w:ilvl w:val="0"/>
          <w:numId w:val="39"/>
        </w:numPr>
        <w:tabs>
          <w:tab w:val="left" w:pos="1134"/>
        </w:tabs>
        <w:ind w:left="0" w:firstLine="709"/>
        <w:jc w:val="both"/>
        <w:rPr>
          <w:sz w:val="28"/>
          <w:szCs w:val="28"/>
        </w:rPr>
      </w:pPr>
      <w:r>
        <w:rPr>
          <w:sz w:val="28"/>
          <w:szCs w:val="28"/>
        </w:rPr>
        <w:t>Если Собрание представителей поселения признает, что вопрос (вопросы), выносимый (выносимые) на местный референдум, отвечает (отвечают) требованиям Закона Самарской области от 11.02.2004 № 12-ГД «О местном референдуме Самарской области», избирательная комиссия, указанная в статье 48 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C14B0D" w:rsidRDefault="00C14B0D" w:rsidP="008351C5">
      <w:pPr>
        <w:numPr>
          <w:ilvl w:val="0"/>
          <w:numId w:val="39"/>
        </w:numPr>
        <w:tabs>
          <w:tab w:val="left" w:pos="1134"/>
        </w:tabs>
        <w:ind w:left="0" w:firstLine="709"/>
        <w:jc w:val="both"/>
        <w:rPr>
          <w:sz w:val="28"/>
          <w:szCs w:val="28"/>
        </w:rPr>
      </w:pPr>
      <w:r>
        <w:rPr>
          <w:sz w:val="28"/>
          <w:szCs w:val="28"/>
        </w:rPr>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Закона Самарской области от 11.02.2004 № 12-ГД «О местном референдуме Самарской области».</w:t>
      </w:r>
    </w:p>
    <w:p w:rsidR="00C14B0D" w:rsidRDefault="00C14B0D" w:rsidP="008351C5">
      <w:pPr>
        <w:numPr>
          <w:ilvl w:val="0"/>
          <w:numId w:val="39"/>
        </w:numPr>
        <w:tabs>
          <w:tab w:val="left" w:pos="1134"/>
        </w:tabs>
        <w:ind w:left="0" w:firstLine="709"/>
        <w:jc w:val="both"/>
        <w:rPr>
          <w:bCs/>
          <w:iCs/>
          <w:sz w:val="28"/>
          <w:szCs w:val="28"/>
        </w:rPr>
      </w:pPr>
      <w:r>
        <w:rPr>
          <w:sz w:val="28"/>
          <w:szCs w:val="28"/>
        </w:rPr>
        <w:t xml:space="preserve">Регистрационное свидетельство, выдаваемое инициативной группе </w:t>
      </w:r>
      <w:r>
        <w:rPr>
          <w:sz w:val="28"/>
          <w:szCs w:val="28"/>
        </w:rPr>
        <w:lastRenderedPageBreak/>
        <w:t>по проведению местного референдума избирательной комиссией, указанной в статье 48 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rsidR="00C14B0D" w:rsidRDefault="00C14B0D">
      <w:pPr>
        <w:ind w:left="709"/>
        <w:jc w:val="both"/>
        <w:rPr>
          <w:bCs/>
          <w:iCs/>
          <w:sz w:val="28"/>
          <w:szCs w:val="28"/>
        </w:rPr>
      </w:pPr>
    </w:p>
    <w:p w:rsidR="00C14B0D" w:rsidRDefault="00C14B0D">
      <w:pPr>
        <w:keepNext/>
        <w:ind w:firstLine="709"/>
        <w:jc w:val="both"/>
      </w:pPr>
      <w:r>
        <w:rPr>
          <w:b/>
          <w:bCs/>
          <w:iCs/>
          <w:sz w:val="28"/>
          <w:szCs w:val="28"/>
        </w:rPr>
        <w:t xml:space="preserve">Стаья 16. Иные группы участников местного референдума </w:t>
      </w:r>
    </w:p>
    <w:p w:rsidR="00C14B0D" w:rsidRDefault="00C14B0D"/>
    <w:p w:rsidR="00C14B0D" w:rsidRDefault="00C14B0D" w:rsidP="008351C5">
      <w:pPr>
        <w:numPr>
          <w:ilvl w:val="0"/>
          <w:numId w:val="52"/>
        </w:numPr>
        <w:tabs>
          <w:tab w:val="left" w:pos="1134"/>
        </w:tabs>
        <w:ind w:left="0" w:firstLine="709"/>
        <w:jc w:val="both"/>
        <w:rPr>
          <w:sz w:val="28"/>
          <w:szCs w:val="28"/>
        </w:rPr>
      </w:pPr>
      <w:r>
        <w:rPr>
          <w:sz w:val="28"/>
          <w:szCs w:val="28"/>
        </w:rPr>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rsidR="00C14B0D" w:rsidRDefault="00C14B0D" w:rsidP="008351C5">
      <w:pPr>
        <w:numPr>
          <w:ilvl w:val="0"/>
          <w:numId w:val="52"/>
        </w:numPr>
        <w:tabs>
          <w:tab w:val="left" w:pos="1134"/>
        </w:tabs>
        <w:ind w:left="0" w:firstLine="709"/>
        <w:jc w:val="both"/>
        <w:rPr>
          <w:sz w:val="28"/>
          <w:szCs w:val="28"/>
        </w:rPr>
      </w:pPr>
      <w:r>
        <w:rPr>
          <w:sz w:val="28"/>
          <w:szCs w:val="28"/>
        </w:rPr>
        <w:t>Иные группы участников местного референдума могут создаваться:</w:t>
      </w:r>
    </w:p>
    <w:p w:rsidR="00C14B0D" w:rsidRDefault="00C14B0D" w:rsidP="008351C5">
      <w:pPr>
        <w:numPr>
          <w:ilvl w:val="0"/>
          <w:numId w:val="85"/>
        </w:numPr>
        <w:tabs>
          <w:tab w:val="left" w:pos="1134"/>
        </w:tabs>
        <w:ind w:left="0" w:firstLine="709"/>
        <w:jc w:val="both"/>
        <w:rPr>
          <w:sz w:val="28"/>
          <w:szCs w:val="28"/>
        </w:rPr>
      </w:pPr>
      <w:r>
        <w:rPr>
          <w:sz w:val="28"/>
          <w:szCs w:val="28"/>
        </w:rPr>
        <w:t>гражданами Российской Федерации, имеющими право на участие в местном референдуме;</w:t>
      </w:r>
    </w:p>
    <w:p w:rsidR="00C14B0D" w:rsidRDefault="00C14B0D" w:rsidP="008351C5">
      <w:pPr>
        <w:numPr>
          <w:ilvl w:val="0"/>
          <w:numId w:val="85"/>
        </w:numPr>
        <w:tabs>
          <w:tab w:val="left" w:pos="1134"/>
        </w:tabs>
        <w:ind w:left="0" w:firstLine="709"/>
        <w:jc w:val="both"/>
        <w:rPr>
          <w:sz w:val="28"/>
          <w:szCs w:val="28"/>
        </w:rPr>
      </w:pPr>
      <w:r>
        <w:rPr>
          <w:sz w:val="28"/>
          <w:szCs w:val="28"/>
        </w:rPr>
        <w:t>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позднее чем за шесть месяцев до дня образования соответствующих иных групп участников местного референдума.</w:t>
      </w:r>
    </w:p>
    <w:p w:rsidR="00C14B0D" w:rsidRDefault="00C14B0D" w:rsidP="008351C5">
      <w:pPr>
        <w:numPr>
          <w:ilvl w:val="0"/>
          <w:numId w:val="52"/>
        </w:numPr>
        <w:tabs>
          <w:tab w:val="left" w:pos="1134"/>
        </w:tabs>
        <w:ind w:left="0" w:firstLine="709"/>
        <w:jc w:val="both"/>
        <w:rPr>
          <w:sz w:val="28"/>
          <w:szCs w:val="28"/>
        </w:rPr>
      </w:pPr>
      <w:r>
        <w:rPr>
          <w:sz w:val="28"/>
          <w:szCs w:val="28"/>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rsidR="00C14B0D" w:rsidRDefault="00C14B0D" w:rsidP="008351C5">
      <w:pPr>
        <w:numPr>
          <w:ilvl w:val="0"/>
          <w:numId w:val="52"/>
        </w:numPr>
        <w:tabs>
          <w:tab w:val="left" w:pos="1134"/>
        </w:tabs>
        <w:ind w:left="0" w:firstLine="709"/>
        <w:jc w:val="both"/>
        <w:rPr>
          <w:sz w:val="28"/>
          <w:szCs w:val="28"/>
        </w:rPr>
      </w:pPr>
      <w:r>
        <w:rPr>
          <w:sz w:val="28"/>
          <w:szCs w:val="28"/>
        </w:rPr>
        <w:t>Иная группа участников местного референдума подлежит регистрации в избирательной комиссии, указанной в статье 48 настоящего Устава, не позднее чем за 30 (тридцать) дней до дня голосования.</w:t>
      </w:r>
    </w:p>
    <w:p w:rsidR="00C14B0D" w:rsidRDefault="00C14B0D">
      <w:pPr>
        <w:autoSpaceDE w:val="0"/>
        <w:jc w:val="both"/>
        <w:rPr>
          <w:sz w:val="28"/>
          <w:szCs w:val="28"/>
        </w:rPr>
      </w:pPr>
    </w:p>
    <w:p w:rsidR="00C14B0D" w:rsidRDefault="00C14B0D">
      <w:pPr>
        <w:keepNext/>
        <w:autoSpaceDE w:val="0"/>
        <w:ind w:firstLine="540"/>
        <w:jc w:val="both"/>
      </w:pPr>
      <w:r>
        <w:rPr>
          <w:b/>
          <w:bCs/>
          <w:iCs/>
          <w:sz w:val="28"/>
          <w:szCs w:val="28"/>
        </w:rPr>
        <w:t xml:space="preserve">Стаья 17. Назначение местного референдума </w:t>
      </w:r>
    </w:p>
    <w:p w:rsidR="00C14B0D" w:rsidRDefault="00C14B0D"/>
    <w:p w:rsidR="00C14B0D" w:rsidRDefault="00C14B0D" w:rsidP="008351C5">
      <w:pPr>
        <w:numPr>
          <w:ilvl w:val="0"/>
          <w:numId w:val="21"/>
        </w:numPr>
        <w:tabs>
          <w:tab w:val="left" w:pos="1134"/>
        </w:tabs>
        <w:ind w:left="0" w:firstLine="709"/>
        <w:jc w:val="both"/>
        <w:rPr>
          <w:sz w:val="28"/>
          <w:szCs w:val="28"/>
        </w:rPr>
      </w:pPr>
      <w:r>
        <w:rPr>
          <w:sz w:val="28"/>
          <w:szCs w:val="28"/>
        </w:rPr>
        <w:t>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rsidR="00C14B0D" w:rsidRDefault="00C14B0D" w:rsidP="008351C5">
      <w:pPr>
        <w:numPr>
          <w:ilvl w:val="0"/>
          <w:numId w:val="21"/>
        </w:numPr>
        <w:tabs>
          <w:tab w:val="left" w:pos="1134"/>
        </w:tabs>
        <w:ind w:left="0" w:firstLine="709"/>
        <w:jc w:val="both"/>
        <w:rPr>
          <w:sz w:val="28"/>
          <w:szCs w:val="28"/>
        </w:rPr>
      </w:pPr>
      <w:r>
        <w:rPr>
          <w:sz w:val="28"/>
          <w:szCs w:val="28"/>
        </w:rPr>
        <w:t>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rsidR="00C14B0D" w:rsidRDefault="00C14B0D" w:rsidP="008351C5">
      <w:pPr>
        <w:numPr>
          <w:ilvl w:val="0"/>
          <w:numId w:val="21"/>
        </w:numPr>
        <w:tabs>
          <w:tab w:val="left" w:pos="1134"/>
        </w:tabs>
        <w:ind w:left="0" w:firstLine="709"/>
        <w:jc w:val="both"/>
        <w:rPr>
          <w:sz w:val="28"/>
          <w:szCs w:val="28"/>
        </w:rPr>
      </w:pPr>
      <w:r>
        <w:rPr>
          <w:sz w:val="28"/>
          <w:szCs w:val="28"/>
        </w:rPr>
        <w:t xml:space="preserve">Решение Собрания представителей поселения о назначении местного референдума, а также о перенесении дня голосования на местном </w:t>
      </w:r>
      <w:r>
        <w:rPr>
          <w:sz w:val="28"/>
          <w:szCs w:val="28"/>
        </w:rPr>
        <w:lastRenderedPageBreak/>
        <w:t>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rsidR="00C14B0D" w:rsidRDefault="00C14B0D" w:rsidP="008351C5">
      <w:pPr>
        <w:numPr>
          <w:ilvl w:val="0"/>
          <w:numId w:val="21"/>
        </w:numPr>
        <w:tabs>
          <w:tab w:val="left" w:pos="1134"/>
        </w:tabs>
        <w:ind w:left="0" w:firstLine="709"/>
        <w:jc w:val="both"/>
        <w:rPr>
          <w:sz w:val="28"/>
          <w:szCs w:val="28"/>
        </w:rPr>
      </w:pPr>
      <w:r>
        <w:rPr>
          <w:sz w:val="28"/>
          <w:szCs w:val="28"/>
        </w:rPr>
        <w:t>Собрание представителей поселения вправе не позднее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p>
    <w:p w:rsidR="00C14B0D" w:rsidRDefault="00C14B0D">
      <w:pPr>
        <w:jc w:val="both"/>
        <w:rPr>
          <w:sz w:val="28"/>
          <w:szCs w:val="28"/>
        </w:rPr>
      </w:pPr>
    </w:p>
    <w:p w:rsidR="00C14B0D" w:rsidRDefault="00C14B0D">
      <w:pPr>
        <w:keepNext/>
        <w:ind w:firstLine="709"/>
        <w:jc w:val="both"/>
      </w:pPr>
      <w:r>
        <w:rPr>
          <w:b/>
          <w:bCs/>
          <w:iCs/>
          <w:sz w:val="28"/>
          <w:szCs w:val="28"/>
        </w:rPr>
        <w:t>Статья 18. 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rsidR="00C14B0D" w:rsidRDefault="00C14B0D"/>
    <w:p w:rsidR="00C14B0D" w:rsidRDefault="00C14B0D" w:rsidP="008351C5">
      <w:pPr>
        <w:numPr>
          <w:ilvl w:val="0"/>
          <w:numId w:val="24"/>
        </w:numPr>
        <w:tabs>
          <w:tab w:val="left" w:pos="1134"/>
        </w:tabs>
        <w:ind w:left="0" w:firstLine="709"/>
        <w:jc w:val="both"/>
        <w:rPr>
          <w:sz w:val="28"/>
          <w:szCs w:val="28"/>
        </w:rPr>
      </w:pPr>
      <w:r>
        <w:rPr>
          <w:sz w:val="28"/>
          <w:szCs w:val="28"/>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rsidR="00C14B0D" w:rsidRDefault="00C14B0D" w:rsidP="008351C5">
      <w:pPr>
        <w:numPr>
          <w:ilvl w:val="0"/>
          <w:numId w:val="24"/>
        </w:numPr>
        <w:tabs>
          <w:tab w:val="left" w:pos="1134"/>
        </w:tabs>
        <w:ind w:left="0" w:firstLine="709"/>
        <w:jc w:val="both"/>
        <w:rPr>
          <w:bCs/>
          <w:iCs/>
          <w:sz w:val="28"/>
          <w:szCs w:val="28"/>
        </w:rPr>
      </w:pPr>
      <w:r>
        <w:rPr>
          <w:sz w:val="28"/>
          <w:szCs w:val="28"/>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rsidR="00C14B0D" w:rsidRDefault="00C14B0D">
      <w:pPr>
        <w:ind w:left="709"/>
        <w:jc w:val="both"/>
        <w:rPr>
          <w:bCs/>
          <w:iCs/>
          <w:sz w:val="28"/>
          <w:szCs w:val="28"/>
        </w:rPr>
      </w:pPr>
    </w:p>
    <w:p w:rsidR="00C14B0D" w:rsidRDefault="00C14B0D">
      <w:pPr>
        <w:keepNext/>
        <w:ind w:firstLine="709"/>
        <w:jc w:val="both"/>
      </w:pPr>
      <w:bookmarkStart w:id="6" w:name="_%2525D0%25259E%2525D0%2525B1%2525D1%252"/>
      <w:r>
        <w:rPr>
          <w:b/>
          <w:bCs/>
          <w:iCs/>
          <w:sz w:val="28"/>
          <w:szCs w:val="28"/>
        </w:rPr>
        <w:t>Статья 19. Общие положения о муниципальных выборах поселения</w:t>
      </w:r>
    </w:p>
    <w:p w:rsidR="00C14B0D" w:rsidRDefault="00C14B0D"/>
    <w:p w:rsidR="00C14B0D" w:rsidRDefault="00C14B0D" w:rsidP="008351C5">
      <w:pPr>
        <w:numPr>
          <w:ilvl w:val="0"/>
          <w:numId w:val="2"/>
        </w:numPr>
        <w:tabs>
          <w:tab w:val="left" w:pos="1134"/>
        </w:tabs>
        <w:ind w:left="0" w:firstLine="709"/>
        <w:jc w:val="both"/>
        <w:rPr>
          <w:sz w:val="28"/>
          <w:szCs w:val="28"/>
        </w:rPr>
      </w:pPr>
      <w:r>
        <w:rPr>
          <w:sz w:val="28"/>
          <w:szCs w:val="28"/>
        </w:rPr>
        <w:t>Муниципальные выборы в поселении (далее – муниципальные выборы) проводятся в целях избрания депутатов Собрания представителей поселения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C14B0D" w:rsidRDefault="00C14B0D" w:rsidP="008351C5">
      <w:pPr>
        <w:numPr>
          <w:ilvl w:val="0"/>
          <w:numId w:val="2"/>
        </w:numPr>
        <w:tabs>
          <w:tab w:val="left" w:pos="1134"/>
        </w:tabs>
        <w:ind w:left="0" w:firstLine="709"/>
        <w:jc w:val="both"/>
        <w:rPr>
          <w:sz w:val="28"/>
          <w:szCs w:val="28"/>
        </w:rPr>
      </w:pPr>
      <w:r>
        <w:rPr>
          <w:sz w:val="28"/>
          <w:szCs w:val="28"/>
        </w:rPr>
        <w:t>Муниципальные выборы назначаются Собранием представителей поселения.</w:t>
      </w:r>
    </w:p>
    <w:p w:rsidR="00C14B0D" w:rsidRDefault="00C14B0D" w:rsidP="008351C5">
      <w:pPr>
        <w:numPr>
          <w:ilvl w:val="0"/>
          <w:numId w:val="2"/>
        </w:numPr>
        <w:tabs>
          <w:tab w:val="left" w:pos="1134"/>
        </w:tabs>
        <w:ind w:left="0" w:firstLine="709"/>
        <w:jc w:val="both"/>
        <w:rPr>
          <w:sz w:val="28"/>
          <w:szCs w:val="28"/>
        </w:rPr>
      </w:pPr>
      <w:r>
        <w:rPr>
          <w:sz w:val="28"/>
          <w:szCs w:val="28"/>
        </w:rPr>
        <w:t>Решение о назначении муниципальных выборов должно быть принято Собранием представителей поселения не ранее чем за 90 (девяносто) дней и не позднее чем за 80 (восемьдесят) дней до дня голосования.</w:t>
      </w:r>
    </w:p>
    <w:p w:rsidR="00C14B0D" w:rsidRDefault="00C14B0D" w:rsidP="008351C5">
      <w:pPr>
        <w:numPr>
          <w:ilvl w:val="0"/>
          <w:numId w:val="2"/>
        </w:numPr>
        <w:tabs>
          <w:tab w:val="left" w:pos="1134"/>
        </w:tabs>
        <w:ind w:left="0" w:firstLine="709"/>
        <w:jc w:val="both"/>
        <w:rPr>
          <w:sz w:val="28"/>
          <w:szCs w:val="28"/>
        </w:rPr>
      </w:pPr>
      <w:r>
        <w:rPr>
          <w:sz w:val="28"/>
          <w:szCs w:val="28"/>
        </w:rPr>
        <w:t>Решение о назначении муниципальных выборов подлежит официальному опубликованию не позднее чем через 5 (пять) дней со дня его принятия.</w:t>
      </w:r>
    </w:p>
    <w:p w:rsidR="00C14B0D" w:rsidRDefault="00C14B0D" w:rsidP="008351C5">
      <w:pPr>
        <w:numPr>
          <w:ilvl w:val="0"/>
          <w:numId w:val="2"/>
        </w:numPr>
        <w:tabs>
          <w:tab w:val="left" w:pos="1134"/>
        </w:tabs>
        <w:ind w:left="0" w:firstLine="709"/>
        <w:jc w:val="both"/>
        <w:rPr>
          <w:sz w:val="28"/>
          <w:szCs w:val="28"/>
        </w:rPr>
      </w:pPr>
      <w:r>
        <w:rPr>
          <w:sz w:val="28"/>
          <w:szCs w:val="28"/>
        </w:rPr>
        <w:t xml:space="preserve">При назначении досрочных выборов сроки, указанные в пункте 3 настоящей статьи, а также сроки осуществления иных избирательных </w:t>
      </w:r>
      <w:r>
        <w:rPr>
          <w:sz w:val="28"/>
          <w:szCs w:val="28"/>
        </w:rPr>
        <w:lastRenderedPageBreak/>
        <w:t>действий могут быть сокращены, но не более чем на одну треть.</w:t>
      </w:r>
    </w:p>
    <w:p w:rsidR="00C14B0D" w:rsidRDefault="00C14B0D" w:rsidP="008351C5">
      <w:pPr>
        <w:numPr>
          <w:ilvl w:val="0"/>
          <w:numId w:val="2"/>
        </w:numPr>
        <w:tabs>
          <w:tab w:val="left" w:pos="1134"/>
        </w:tabs>
        <w:ind w:left="0" w:firstLine="709"/>
        <w:jc w:val="both"/>
        <w:rPr>
          <w:sz w:val="28"/>
          <w:szCs w:val="28"/>
        </w:rPr>
      </w:pPr>
      <w:r>
        <w:rPr>
          <w:sz w:val="28"/>
          <w:szCs w:val="28"/>
        </w:rPr>
        <w:t>В случаях, установленных федеральным законом, муниципальные выборы назначаются соответствующей избирательной комиссией, указанной в статье 48 настоящего Устава. 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C14B0D" w:rsidRDefault="00C14B0D" w:rsidP="008351C5">
      <w:pPr>
        <w:numPr>
          <w:ilvl w:val="0"/>
          <w:numId w:val="2"/>
        </w:numPr>
        <w:tabs>
          <w:tab w:val="left" w:pos="1134"/>
        </w:tabs>
        <w:ind w:left="0" w:firstLine="709"/>
        <w:jc w:val="both"/>
        <w:rPr>
          <w:sz w:val="28"/>
          <w:szCs w:val="28"/>
        </w:rPr>
      </w:pPr>
      <w:r>
        <w:rPr>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от 26.11.1996 № 138-ФЗ «Об обеспечении конституционных прав граждан Российской Федерации избирать и быть избранными в органы местного самоуправления» и принимаемыми в соответствии с ними законами Самарской области.</w:t>
      </w:r>
    </w:p>
    <w:p w:rsidR="00C14B0D" w:rsidRDefault="00C14B0D">
      <w:pPr>
        <w:ind w:left="709"/>
        <w:jc w:val="both"/>
        <w:rPr>
          <w:sz w:val="28"/>
          <w:szCs w:val="28"/>
        </w:rPr>
      </w:pPr>
    </w:p>
    <w:p w:rsidR="00C14B0D" w:rsidRDefault="00C14B0D">
      <w:pPr>
        <w:keepNext/>
        <w:ind w:firstLine="709"/>
        <w:jc w:val="both"/>
      </w:pPr>
      <w:bookmarkStart w:id="7" w:name="_%2525D0%252598%2525D0%2525B7%2525D0%252"/>
      <w:r>
        <w:rPr>
          <w:b/>
          <w:bCs/>
          <w:iCs/>
          <w:sz w:val="28"/>
          <w:szCs w:val="28"/>
        </w:rPr>
        <w:t xml:space="preserve">Статья 20. Избирательная система, применяемая на муниципальных выборах </w:t>
      </w:r>
    </w:p>
    <w:p w:rsidR="00C14B0D" w:rsidRDefault="00C14B0D"/>
    <w:p w:rsidR="00C14B0D" w:rsidRDefault="00C14B0D">
      <w:pPr>
        <w:tabs>
          <w:tab w:val="left" w:pos="1728"/>
        </w:tabs>
        <w:autoSpaceDE w:val="0"/>
        <w:ind w:firstLine="720"/>
        <w:jc w:val="both"/>
        <w:rPr>
          <w:sz w:val="28"/>
          <w:szCs w:val="28"/>
        </w:rPr>
      </w:pPr>
      <w:r>
        <w:rPr>
          <w:sz w:val="28"/>
          <w:szCs w:val="28"/>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rsidR="00C14B0D" w:rsidRDefault="00C14B0D">
      <w:pPr>
        <w:jc w:val="both"/>
        <w:rPr>
          <w:sz w:val="28"/>
          <w:szCs w:val="28"/>
        </w:rPr>
      </w:pPr>
    </w:p>
    <w:p w:rsidR="00C14B0D" w:rsidRPr="00C6367E" w:rsidRDefault="00C14B0D">
      <w:pPr>
        <w:keepNext/>
        <w:ind w:firstLine="709"/>
        <w:jc w:val="both"/>
        <w:rPr>
          <w:bCs/>
          <w:sz w:val="28"/>
          <w:szCs w:val="28"/>
        </w:rPr>
      </w:pPr>
      <w:bookmarkStart w:id="8" w:name="_%2525D0%252593%2525D0%2525BE%2525D0%252"/>
      <w:r w:rsidRPr="00C6367E">
        <w:rPr>
          <w:iCs/>
          <w:sz w:val="28"/>
          <w:szCs w:val="28"/>
        </w:rPr>
        <w:t xml:space="preserve">Статья 21. Голосование по отзыву Главы поселения </w:t>
      </w:r>
    </w:p>
    <w:p w:rsidR="00C14B0D" w:rsidRPr="00C6367E" w:rsidRDefault="00C14B0D">
      <w:pPr>
        <w:ind w:firstLine="709"/>
        <w:jc w:val="both"/>
        <w:rPr>
          <w:bCs/>
          <w:sz w:val="28"/>
          <w:szCs w:val="28"/>
        </w:rPr>
      </w:pPr>
      <w:r w:rsidRPr="00C6367E">
        <w:rPr>
          <w:bCs/>
          <w:sz w:val="28"/>
          <w:szCs w:val="28"/>
        </w:rPr>
        <w:t>1. Глава поселения может быть отозван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C14B0D" w:rsidRPr="00C6367E" w:rsidRDefault="00C14B0D">
      <w:pPr>
        <w:ind w:firstLine="709"/>
        <w:jc w:val="both"/>
        <w:rPr>
          <w:bCs/>
          <w:sz w:val="28"/>
          <w:szCs w:val="28"/>
        </w:rPr>
      </w:pPr>
      <w:r w:rsidRPr="00C6367E">
        <w:rPr>
          <w:bCs/>
          <w:sz w:val="28"/>
          <w:szCs w:val="28"/>
        </w:rPr>
        <w:t xml:space="preserve">Процедура по отзыву Главы поселения регулируется положением об отзыве выборного должностного лица сельского поселения, утвержденного решением Собрания представителей сельского поселения Старопохвистнево </w:t>
      </w:r>
      <w:r w:rsidRPr="00C6367E">
        <w:rPr>
          <w:bCs/>
          <w:sz w:val="28"/>
          <w:szCs w:val="28"/>
        </w:rPr>
        <w:lastRenderedPageBreak/>
        <w:t>муниципального района Похвистневский Самарской области</w:t>
      </w:r>
    </w:p>
    <w:p w:rsidR="00C14B0D" w:rsidRPr="00C6367E" w:rsidRDefault="00C14B0D">
      <w:pPr>
        <w:ind w:firstLine="709"/>
        <w:jc w:val="both"/>
        <w:rPr>
          <w:bCs/>
          <w:sz w:val="28"/>
          <w:szCs w:val="28"/>
        </w:rPr>
      </w:pPr>
      <w:r w:rsidRPr="00C6367E">
        <w:rPr>
          <w:bCs/>
          <w:sz w:val="28"/>
          <w:szCs w:val="28"/>
        </w:rPr>
        <w:t>2. Основанием для отзыва Главы поселения является установленное вступившим в законную силу решением суда:</w:t>
      </w:r>
    </w:p>
    <w:p w:rsidR="00C14B0D" w:rsidRPr="00C6367E" w:rsidRDefault="00C14B0D">
      <w:pPr>
        <w:ind w:firstLine="709"/>
        <w:jc w:val="both"/>
        <w:rPr>
          <w:bCs/>
          <w:sz w:val="28"/>
          <w:szCs w:val="28"/>
        </w:rPr>
      </w:pPr>
      <w:r w:rsidRPr="00C6367E">
        <w:rPr>
          <w:bCs/>
          <w:sz w:val="28"/>
          <w:szCs w:val="28"/>
        </w:rPr>
        <w:t>1) систематическое  принятие муниципальных правовых актов, противоречащих действующему законодательству;</w:t>
      </w:r>
    </w:p>
    <w:p w:rsidR="00C14B0D" w:rsidRPr="00C6367E" w:rsidRDefault="00C14B0D">
      <w:pPr>
        <w:ind w:firstLine="709"/>
        <w:jc w:val="both"/>
        <w:rPr>
          <w:bCs/>
          <w:sz w:val="28"/>
          <w:szCs w:val="28"/>
        </w:rPr>
      </w:pPr>
      <w:r w:rsidRPr="00C6367E">
        <w:rPr>
          <w:bCs/>
          <w:sz w:val="28"/>
          <w:szCs w:val="28"/>
        </w:rPr>
        <w:t>2) систематическое неисполнение Главой поселения обязанностей без уважительных причин;</w:t>
      </w:r>
    </w:p>
    <w:p w:rsidR="00C14B0D" w:rsidRPr="00C6367E" w:rsidRDefault="00C14B0D">
      <w:pPr>
        <w:ind w:firstLine="709"/>
        <w:jc w:val="both"/>
        <w:rPr>
          <w:bCs/>
          <w:sz w:val="28"/>
          <w:szCs w:val="28"/>
        </w:rPr>
      </w:pPr>
      <w:r w:rsidRPr="00C6367E">
        <w:rPr>
          <w:bCs/>
          <w:sz w:val="28"/>
          <w:szCs w:val="28"/>
        </w:rPr>
        <w:t>3) систематическое нарушение Главой поселения настоящего Устава;</w:t>
      </w:r>
    </w:p>
    <w:p w:rsidR="00C14B0D" w:rsidRPr="00C6367E" w:rsidRDefault="00C14B0D">
      <w:pPr>
        <w:ind w:firstLine="709"/>
        <w:jc w:val="both"/>
        <w:rPr>
          <w:bCs/>
          <w:sz w:val="28"/>
          <w:szCs w:val="28"/>
        </w:rPr>
      </w:pPr>
      <w:r w:rsidRPr="00C6367E">
        <w:rPr>
          <w:bCs/>
          <w:sz w:val="28"/>
          <w:szCs w:val="28"/>
        </w:rPr>
        <w:t>4) принятие Главой поселения муниципальных правовых актов, совершение Главой поселения деяний (действий или бездействия), повлекших за собой массовое нарушение прав жителей сельского поселения</w:t>
      </w:r>
      <w:r w:rsidRPr="00C6367E">
        <w:rPr>
          <w:bCs/>
          <w:sz w:val="28"/>
          <w:szCs w:val="28"/>
          <w:lang w:eastAsia="ru-RU"/>
        </w:rPr>
        <w:t>.</w:t>
      </w:r>
    </w:p>
    <w:p w:rsidR="00C14B0D" w:rsidRPr="00C6367E" w:rsidRDefault="00C14B0D">
      <w:pPr>
        <w:ind w:firstLine="709"/>
        <w:jc w:val="both"/>
        <w:rPr>
          <w:bCs/>
          <w:sz w:val="28"/>
          <w:szCs w:val="28"/>
        </w:rPr>
      </w:pPr>
      <w:r w:rsidRPr="00C6367E">
        <w:rPr>
          <w:bCs/>
          <w:sz w:val="28"/>
          <w:szCs w:val="28"/>
        </w:rPr>
        <w:t>Под систематичностью в настоящем пункте понимается совершение 3 (трех) и более деяний в течение срока полномочий.</w:t>
      </w:r>
    </w:p>
    <w:p w:rsidR="00C14B0D" w:rsidRPr="00C6367E" w:rsidRDefault="00C14B0D">
      <w:pPr>
        <w:ind w:firstLine="709"/>
        <w:jc w:val="both"/>
        <w:rPr>
          <w:bCs/>
          <w:sz w:val="28"/>
          <w:szCs w:val="28"/>
        </w:rPr>
      </w:pPr>
      <w:r w:rsidRPr="00C6367E">
        <w:rPr>
          <w:bCs/>
          <w:sz w:val="28"/>
          <w:szCs w:val="28"/>
        </w:rPr>
        <w:t>3. Для выдвижения инициативы проведения голосования по отзыву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на территории соответствующего избирательного округа.</w:t>
      </w:r>
    </w:p>
    <w:p w:rsidR="00C14B0D" w:rsidRPr="00C6367E" w:rsidRDefault="00C14B0D">
      <w:pPr>
        <w:ind w:firstLine="709"/>
        <w:jc w:val="both"/>
        <w:rPr>
          <w:bCs/>
          <w:sz w:val="28"/>
          <w:szCs w:val="28"/>
        </w:rPr>
      </w:pPr>
      <w:r w:rsidRPr="00C6367E">
        <w:rPr>
          <w:bCs/>
          <w:sz w:val="28"/>
          <w:szCs w:val="28"/>
        </w:rPr>
        <w:t>Инициативная группа по отзыву  Главы поселения обращается с ходатайством о регистрации инициативной группы по отзыву  Главы поселения в избирательную комиссию, указанную в статье 48 настоящего Устава.</w:t>
      </w:r>
    </w:p>
    <w:p w:rsidR="00C14B0D" w:rsidRPr="00C6367E" w:rsidRDefault="00C14B0D">
      <w:pPr>
        <w:ind w:firstLine="709"/>
        <w:jc w:val="both"/>
        <w:rPr>
          <w:bCs/>
          <w:sz w:val="28"/>
          <w:szCs w:val="28"/>
        </w:rPr>
      </w:pPr>
      <w:r w:rsidRPr="00C6367E">
        <w:rPr>
          <w:bCs/>
          <w:sz w:val="28"/>
          <w:szCs w:val="28"/>
        </w:rPr>
        <w:t>О получении  ходатайства о регистрации инициативной группы по отзыву  Главы поселения избирательная комиссия, указанная в статье 48 настоящего Устава, незамедлительно информирует  Главу поселения и представляет ему копии заявления и приложенных к нему документов.</w:t>
      </w:r>
    </w:p>
    <w:p w:rsidR="00C14B0D" w:rsidRPr="00C6367E" w:rsidRDefault="00C14B0D">
      <w:pPr>
        <w:ind w:firstLine="709"/>
        <w:jc w:val="both"/>
        <w:rPr>
          <w:bCs/>
          <w:sz w:val="28"/>
          <w:szCs w:val="28"/>
        </w:rPr>
      </w:pPr>
      <w:r w:rsidRPr="00C6367E">
        <w:rPr>
          <w:bCs/>
          <w:sz w:val="28"/>
          <w:szCs w:val="28"/>
        </w:rPr>
        <w:t>Избирательная комиссия, указанная в статье 48 настоящего Устава, в течение 15 (пятнадцати) дней со дня получения документов от инициативной группы по отзыву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48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C14B0D" w:rsidRPr="00C6367E" w:rsidRDefault="00C14B0D">
      <w:pPr>
        <w:ind w:firstLine="709"/>
        <w:jc w:val="both"/>
        <w:rPr>
          <w:bCs/>
          <w:sz w:val="28"/>
          <w:szCs w:val="28"/>
        </w:rPr>
      </w:pPr>
      <w:r w:rsidRPr="00C6367E">
        <w:rPr>
          <w:bCs/>
          <w:sz w:val="28"/>
          <w:szCs w:val="28"/>
        </w:rPr>
        <w:t>Лица, инициирующие голосование по отзыву  Главы поселения обязаны уведомить  Главу поселения о времени и месте рассмотрения вопросов, касающихся его отзыва.</w:t>
      </w:r>
    </w:p>
    <w:p w:rsidR="00C14B0D" w:rsidRPr="00C6367E" w:rsidRDefault="00C14B0D">
      <w:pPr>
        <w:ind w:firstLine="709"/>
        <w:jc w:val="both"/>
        <w:rPr>
          <w:bCs/>
          <w:sz w:val="28"/>
          <w:szCs w:val="28"/>
        </w:rPr>
      </w:pPr>
      <w:r w:rsidRPr="00C6367E">
        <w:rPr>
          <w:bCs/>
          <w:sz w:val="28"/>
          <w:szCs w:val="28"/>
        </w:rPr>
        <w:t>Инициативная группа по отзыву Главы поселения организует сбор подписей избирателей, зарегистрированных в соответствующем избирательном округе, в поддержку данной инициативы.</w:t>
      </w:r>
    </w:p>
    <w:p w:rsidR="00C14B0D" w:rsidRPr="00C6367E" w:rsidRDefault="00C14B0D">
      <w:pPr>
        <w:ind w:firstLine="709"/>
        <w:jc w:val="both"/>
        <w:rPr>
          <w:bCs/>
          <w:sz w:val="28"/>
          <w:szCs w:val="28"/>
        </w:rPr>
      </w:pPr>
      <w:r w:rsidRPr="00C6367E">
        <w:rPr>
          <w:bCs/>
          <w:sz w:val="28"/>
          <w:szCs w:val="28"/>
        </w:rPr>
        <w:t xml:space="preserve">Сбор подписей начинается со дня, следующего за днем регистрации инициативной группы по отзыву  Главы поселения, и заканчивается по истечении 20 (двадцати) календарных дней со дня регистрации </w:t>
      </w:r>
      <w:r w:rsidRPr="00C6367E">
        <w:rPr>
          <w:bCs/>
          <w:sz w:val="28"/>
          <w:szCs w:val="28"/>
        </w:rPr>
        <w:lastRenderedPageBreak/>
        <w:t>инициативной группы. Если в установленный настоящим пунктом срок не было собрано необходимое число подписей, то повторная инициатива по отзыву  Главы  поселения не может рассматриваться в течение одного года со дня регистрации инициативной группы по отзыву  Главы поселения.</w:t>
      </w:r>
    </w:p>
    <w:p w:rsidR="00C14B0D" w:rsidRPr="00C6367E" w:rsidRDefault="00C14B0D">
      <w:pPr>
        <w:ind w:firstLine="709"/>
        <w:jc w:val="both"/>
        <w:rPr>
          <w:bCs/>
          <w:sz w:val="28"/>
          <w:szCs w:val="28"/>
        </w:rPr>
      </w:pPr>
      <w:r w:rsidRPr="00C6367E">
        <w:rPr>
          <w:bCs/>
          <w:sz w:val="28"/>
          <w:szCs w:val="28"/>
        </w:rPr>
        <w:t>Условием назначения голосования по отзыву  Главы поселения является поддержка инициативы по отзыву не менее 5 (пяти) процентов избирателей, зарегистрированных в соответствующем избирательном округе.</w:t>
      </w:r>
    </w:p>
    <w:p w:rsidR="00C14B0D" w:rsidRPr="00C6367E" w:rsidRDefault="00C14B0D">
      <w:pPr>
        <w:ind w:firstLine="709"/>
        <w:jc w:val="both"/>
        <w:rPr>
          <w:bCs/>
          <w:sz w:val="28"/>
          <w:szCs w:val="28"/>
        </w:rPr>
      </w:pPr>
      <w:r w:rsidRPr="00C6367E">
        <w:rPr>
          <w:bCs/>
          <w:sz w:val="28"/>
          <w:szCs w:val="28"/>
        </w:rPr>
        <w:t xml:space="preserve">Решение о назначении голосования по отзыву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48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
    <w:p w:rsidR="00C14B0D" w:rsidRPr="00C6367E" w:rsidRDefault="00C14B0D">
      <w:pPr>
        <w:ind w:firstLine="709"/>
        <w:jc w:val="both"/>
        <w:rPr>
          <w:bCs/>
          <w:sz w:val="28"/>
          <w:szCs w:val="28"/>
        </w:rPr>
      </w:pPr>
      <w:r w:rsidRPr="00C6367E">
        <w:rPr>
          <w:bCs/>
          <w:sz w:val="28"/>
          <w:szCs w:val="28"/>
        </w:rPr>
        <w:t>При проведении агитации перед голосованием по отзыву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отзываемому лицу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сельского поселения, два раза за период процедуры отзыва  Главы поселения.</w:t>
      </w:r>
    </w:p>
    <w:p w:rsidR="00C14B0D" w:rsidRPr="00C6367E" w:rsidRDefault="00C14B0D">
      <w:pPr>
        <w:ind w:firstLine="709"/>
        <w:jc w:val="both"/>
        <w:rPr>
          <w:bCs/>
          <w:sz w:val="28"/>
          <w:szCs w:val="28"/>
        </w:rPr>
      </w:pPr>
      <w:r w:rsidRPr="00C6367E">
        <w:rPr>
          <w:bCs/>
          <w:sz w:val="28"/>
          <w:szCs w:val="28"/>
        </w:rPr>
        <w:t>4. Глава поселения считается отозванными, если за отзыв проголосовало не менее половины избирателей, зарегистрированных в соответствующем избирательном округе.</w:t>
      </w:r>
    </w:p>
    <w:p w:rsidR="00C14B0D" w:rsidRPr="00C6367E" w:rsidRDefault="00C14B0D">
      <w:pPr>
        <w:ind w:firstLine="709"/>
        <w:jc w:val="both"/>
        <w:rPr>
          <w:sz w:val="28"/>
          <w:szCs w:val="28"/>
        </w:rPr>
      </w:pPr>
      <w:r w:rsidRPr="00C6367E">
        <w:rPr>
          <w:bCs/>
          <w:sz w:val="28"/>
          <w:szCs w:val="28"/>
        </w:rPr>
        <w:t>Итоги голосования по отзыву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сельского поселения.»</w:t>
      </w:r>
    </w:p>
    <w:p w:rsidR="00C14B0D" w:rsidRPr="00C6367E" w:rsidRDefault="00C14B0D">
      <w:pPr>
        <w:ind w:firstLine="709"/>
        <w:jc w:val="both"/>
        <w:rPr>
          <w:b/>
          <w:bCs/>
          <w:color w:val="548DD4" w:themeColor="text2" w:themeTint="99"/>
          <w:sz w:val="28"/>
          <w:szCs w:val="28"/>
        </w:rPr>
      </w:pPr>
      <w:r w:rsidRPr="00C6367E">
        <w:rPr>
          <w:color w:val="548DD4" w:themeColor="text2" w:themeTint="99"/>
          <w:sz w:val="28"/>
          <w:szCs w:val="28"/>
        </w:rPr>
        <w:t>(статья  в редакции от 17.03.2016 г., решение № 30)</w:t>
      </w:r>
    </w:p>
    <w:p w:rsidR="00C14B0D" w:rsidRDefault="00C14B0D">
      <w:pPr>
        <w:ind w:left="709"/>
        <w:jc w:val="both"/>
        <w:rPr>
          <w:b/>
          <w:bCs/>
          <w:sz w:val="28"/>
          <w:szCs w:val="28"/>
        </w:rPr>
      </w:pPr>
    </w:p>
    <w:p w:rsidR="00C14B0D" w:rsidRDefault="00C14B0D">
      <w:pPr>
        <w:keepNext/>
        <w:ind w:firstLine="709"/>
        <w:jc w:val="both"/>
      </w:pPr>
      <w:r>
        <w:rPr>
          <w:b/>
          <w:iCs/>
          <w:sz w:val="28"/>
          <w:szCs w:val="28"/>
        </w:rPr>
        <w:t>Статья 22. Голосование по вопросам изменения границ поселения, преобразования поселения</w:t>
      </w:r>
    </w:p>
    <w:p w:rsidR="00C14B0D" w:rsidRDefault="00C14B0D"/>
    <w:p w:rsidR="00C14B0D" w:rsidRDefault="00C14B0D">
      <w:pPr>
        <w:ind w:firstLine="708"/>
        <w:jc w:val="both"/>
        <w:rPr>
          <w:sz w:val="28"/>
          <w:szCs w:val="28"/>
        </w:rPr>
      </w:pPr>
      <w:r>
        <w:rPr>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rsidR="00C14B0D" w:rsidRDefault="00C14B0D">
      <w:pPr>
        <w:ind w:firstLine="708"/>
        <w:jc w:val="both"/>
        <w:rPr>
          <w:sz w:val="28"/>
          <w:szCs w:val="28"/>
        </w:rPr>
      </w:pPr>
    </w:p>
    <w:p w:rsidR="006F0CE3" w:rsidRPr="006F0CE3" w:rsidRDefault="006F0CE3" w:rsidP="006F0CE3">
      <w:pPr>
        <w:ind w:firstLine="709"/>
        <w:jc w:val="both"/>
        <w:rPr>
          <w:b/>
          <w:sz w:val="28"/>
          <w:szCs w:val="28"/>
        </w:rPr>
      </w:pPr>
      <w:r w:rsidRPr="006F0CE3">
        <w:rPr>
          <w:b/>
          <w:sz w:val="28"/>
          <w:szCs w:val="28"/>
        </w:rPr>
        <w:t>Статья 23. Сход граждан</w:t>
      </w:r>
    </w:p>
    <w:p w:rsidR="006F0CE3" w:rsidRPr="006F0CE3" w:rsidRDefault="006F0CE3" w:rsidP="006F0CE3">
      <w:pPr>
        <w:ind w:firstLine="700"/>
        <w:jc w:val="both"/>
        <w:rPr>
          <w:sz w:val="28"/>
          <w:szCs w:val="28"/>
        </w:rPr>
      </w:pPr>
      <w:r w:rsidRPr="006F0CE3">
        <w:rPr>
          <w:sz w:val="28"/>
          <w:szCs w:val="28"/>
        </w:rPr>
        <w:t xml:space="preserve">1. В случаях, предусмотренных Федеральным законом от 06.10.2003 № 131-ФЗ «Об общих принципах организации местного самоуправления в </w:t>
      </w:r>
      <w:r w:rsidRPr="006F0CE3">
        <w:rPr>
          <w:sz w:val="28"/>
          <w:szCs w:val="28"/>
        </w:rPr>
        <w:lastRenderedPageBreak/>
        <w:t xml:space="preserve">Российской Федерации», сход граждан может проводиться: </w:t>
      </w:r>
    </w:p>
    <w:p w:rsidR="006F0CE3" w:rsidRPr="006F0CE3" w:rsidRDefault="006F0CE3" w:rsidP="006F0CE3">
      <w:pPr>
        <w:ind w:firstLine="700"/>
        <w:jc w:val="both"/>
        <w:rPr>
          <w:sz w:val="28"/>
          <w:szCs w:val="28"/>
        </w:rPr>
      </w:pPr>
      <w:r w:rsidRPr="006F0CE3">
        <w:rPr>
          <w:sz w:val="28"/>
          <w:szCs w:val="28"/>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6F0CE3" w:rsidRPr="006F0CE3" w:rsidRDefault="006F0CE3" w:rsidP="006F0CE3">
      <w:pPr>
        <w:ind w:firstLine="700"/>
        <w:jc w:val="both"/>
        <w:rPr>
          <w:sz w:val="28"/>
          <w:szCs w:val="28"/>
        </w:rPr>
      </w:pPr>
      <w:r w:rsidRPr="006F0CE3">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F0CE3" w:rsidRPr="006F0CE3" w:rsidRDefault="006F0CE3" w:rsidP="006F0CE3">
      <w:pPr>
        <w:ind w:firstLine="700"/>
        <w:jc w:val="both"/>
        <w:rPr>
          <w:sz w:val="28"/>
          <w:szCs w:val="28"/>
        </w:rPr>
      </w:pPr>
      <w:r w:rsidRPr="006F0CE3">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F0CE3" w:rsidRPr="006F0CE3" w:rsidRDefault="006F0CE3" w:rsidP="006F0CE3">
      <w:pPr>
        <w:ind w:firstLine="700"/>
        <w:jc w:val="both"/>
        <w:rPr>
          <w:sz w:val="28"/>
          <w:szCs w:val="28"/>
        </w:rPr>
      </w:pPr>
      <w:r w:rsidRPr="006F0CE3">
        <w:rPr>
          <w:sz w:val="28"/>
          <w:szCs w:val="28"/>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F0CE3" w:rsidRPr="006F0CE3" w:rsidRDefault="006F0CE3" w:rsidP="006F0CE3">
      <w:pPr>
        <w:ind w:firstLine="700"/>
        <w:jc w:val="both"/>
        <w:rPr>
          <w:sz w:val="28"/>
          <w:szCs w:val="28"/>
        </w:rPr>
      </w:pPr>
      <w:r w:rsidRPr="006F0CE3">
        <w:rPr>
          <w:sz w:val="28"/>
          <w:szCs w:val="28"/>
        </w:rPr>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w:t>
      </w:r>
    </w:p>
    <w:p w:rsidR="006F0CE3" w:rsidRPr="006F0CE3" w:rsidRDefault="006F0CE3" w:rsidP="006F0CE3">
      <w:pPr>
        <w:ind w:firstLine="700"/>
        <w:jc w:val="both"/>
        <w:rPr>
          <w:sz w:val="28"/>
          <w:szCs w:val="28"/>
        </w:rPr>
      </w:pPr>
      <w:r w:rsidRPr="006F0CE3">
        <w:rPr>
          <w:sz w:val="28"/>
          <w:szCs w:val="28"/>
        </w:rPr>
        <w:t>3. Решение о созыве схода граждан оформляется постановлением Главы поселения.</w:t>
      </w:r>
    </w:p>
    <w:p w:rsidR="006F0CE3" w:rsidRPr="006F0CE3" w:rsidRDefault="006F0CE3" w:rsidP="006F0CE3">
      <w:pPr>
        <w:ind w:firstLine="700"/>
        <w:jc w:val="both"/>
        <w:rPr>
          <w:sz w:val="28"/>
          <w:szCs w:val="28"/>
        </w:rPr>
      </w:pPr>
      <w:r w:rsidRPr="006F0CE3">
        <w:rPr>
          <w:sz w:val="28"/>
          <w:szCs w:val="28"/>
        </w:rPr>
        <w:t>4. Постановление Главы поселения о созыве схода граждан должно предусматривать:</w:t>
      </w:r>
    </w:p>
    <w:p w:rsidR="006F0CE3" w:rsidRPr="006F0CE3" w:rsidRDefault="006F0CE3" w:rsidP="006F0CE3">
      <w:pPr>
        <w:ind w:firstLine="700"/>
        <w:jc w:val="both"/>
        <w:rPr>
          <w:sz w:val="28"/>
          <w:szCs w:val="28"/>
        </w:rPr>
      </w:pPr>
      <w:r w:rsidRPr="006F0CE3">
        <w:rPr>
          <w:sz w:val="28"/>
          <w:szCs w:val="28"/>
        </w:rPr>
        <w:t>1) место и время проведения схода граждан;</w:t>
      </w:r>
    </w:p>
    <w:p w:rsidR="006F0CE3" w:rsidRPr="006F0CE3" w:rsidRDefault="006F0CE3" w:rsidP="006F0CE3">
      <w:pPr>
        <w:ind w:firstLine="709"/>
        <w:jc w:val="both"/>
        <w:outlineLvl w:val="0"/>
        <w:rPr>
          <w:sz w:val="28"/>
          <w:szCs w:val="28"/>
        </w:rPr>
      </w:pPr>
      <w:r w:rsidRPr="006F0CE3">
        <w:rPr>
          <w:sz w:val="28"/>
          <w:szCs w:val="28"/>
        </w:rPr>
        <w:t>2) заблаговременное оповещение жителей поселения о времени и месте проведения схода граждан;</w:t>
      </w:r>
    </w:p>
    <w:p w:rsidR="006F0CE3" w:rsidRPr="006F0CE3" w:rsidRDefault="006F0CE3" w:rsidP="006F0CE3">
      <w:pPr>
        <w:ind w:firstLine="709"/>
        <w:jc w:val="both"/>
        <w:outlineLvl w:val="0"/>
        <w:rPr>
          <w:sz w:val="28"/>
          <w:szCs w:val="28"/>
        </w:rPr>
      </w:pPr>
      <w:r w:rsidRPr="006F0CE3">
        <w:rPr>
          <w:sz w:val="28"/>
          <w:szCs w:val="2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решения о созыве схода граждан до даты проведения схода граждан.</w:t>
      </w:r>
    </w:p>
    <w:p w:rsidR="006F0CE3" w:rsidRPr="006F0CE3" w:rsidRDefault="006F0CE3" w:rsidP="006F0CE3">
      <w:pPr>
        <w:ind w:firstLine="709"/>
        <w:jc w:val="both"/>
        <w:outlineLvl w:val="0"/>
        <w:rPr>
          <w:sz w:val="28"/>
          <w:szCs w:val="28"/>
        </w:rPr>
      </w:pPr>
      <w:r w:rsidRPr="006F0CE3">
        <w:rPr>
          <w:sz w:val="28"/>
          <w:szCs w:val="28"/>
        </w:rPr>
        <w:t xml:space="preserve">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постановлением Главы поселения о созыве схода граждан.    </w:t>
      </w:r>
    </w:p>
    <w:p w:rsidR="006F0CE3" w:rsidRPr="006F0CE3" w:rsidRDefault="006F0CE3" w:rsidP="006F0CE3">
      <w:pPr>
        <w:ind w:firstLine="700"/>
        <w:jc w:val="both"/>
        <w:rPr>
          <w:sz w:val="28"/>
          <w:szCs w:val="28"/>
        </w:rPr>
      </w:pPr>
      <w:r w:rsidRPr="006F0CE3">
        <w:rPr>
          <w:sz w:val="28"/>
          <w:szCs w:val="28"/>
        </w:rPr>
        <w:t xml:space="preserve">5. Время и место проведения схода граждан должно удовлетворять возможности участия в немне менее двух третей обладающих избирательным правом жителей населенного пункта, в котором проводится сход граждан.   </w:t>
      </w:r>
    </w:p>
    <w:p w:rsidR="00C14B0D" w:rsidRPr="006F0CE3" w:rsidRDefault="006F0CE3" w:rsidP="006F0CE3">
      <w:pPr>
        <w:jc w:val="both"/>
        <w:rPr>
          <w:i/>
          <w:sz w:val="28"/>
          <w:szCs w:val="28"/>
        </w:rPr>
      </w:pPr>
      <w:r>
        <w:rPr>
          <w:sz w:val="28"/>
          <w:szCs w:val="28"/>
        </w:rPr>
        <w:t xml:space="preserve">           </w:t>
      </w:r>
      <w:r w:rsidRPr="006F0CE3">
        <w:rPr>
          <w:sz w:val="28"/>
          <w:szCs w:val="28"/>
        </w:rPr>
        <w:t xml:space="preserve">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w:t>
      </w:r>
      <w:r w:rsidRPr="006F0CE3">
        <w:rPr>
          <w:sz w:val="28"/>
          <w:szCs w:val="28"/>
        </w:rPr>
        <w:lastRenderedPageBreak/>
        <w:t>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r>
        <w:rPr>
          <w:sz w:val="28"/>
          <w:szCs w:val="28"/>
        </w:rPr>
        <w:t xml:space="preserve"> </w:t>
      </w:r>
      <w:r w:rsidRPr="006F0CE3">
        <w:rPr>
          <w:i/>
          <w:sz w:val="28"/>
          <w:szCs w:val="28"/>
        </w:rPr>
        <w:t>(статья в ред. от 06.05.2020 № 165)</w:t>
      </w:r>
    </w:p>
    <w:p w:rsidR="009B3DE8" w:rsidRPr="009B3DE8" w:rsidRDefault="009B3DE8">
      <w:pPr>
        <w:keepNext/>
        <w:ind w:firstLine="709"/>
        <w:jc w:val="both"/>
        <w:rPr>
          <w:bCs/>
          <w:i/>
          <w:iCs/>
          <w:sz w:val="28"/>
          <w:szCs w:val="28"/>
        </w:rPr>
      </w:pPr>
      <w:r>
        <w:rPr>
          <w:b/>
          <w:bCs/>
          <w:iCs/>
          <w:sz w:val="28"/>
          <w:szCs w:val="28"/>
        </w:rPr>
        <w:t xml:space="preserve">Статья 23.1. </w:t>
      </w:r>
      <w:r w:rsidRPr="009B3DE8">
        <w:rPr>
          <w:bCs/>
          <w:iCs/>
          <w:sz w:val="28"/>
          <w:szCs w:val="28"/>
        </w:rPr>
        <w:t xml:space="preserve">утратила силу </w:t>
      </w:r>
      <w:r w:rsidRPr="009B3DE8">
        <w:rPr>
          <w:bCs/>
          <w:i/>
          <w:iCs/>
          <w:sz w:val="28"/>
          <w:szCs w:val="28"/>
        </w:rPr>
        <w:t>(в ред. от 06.05.2020 № 165)</w:t>
      </w:r>
    </w:p>
    <w:p w:rsidR="009B3DE8" w:rsidRPr="009B3DE8" w:rsidRDefault="009B3DE8" w:rsidP="009B3DE8">
      <w:pPr>
        <w:pStyle w:val="3"/>
        <w:ind w:right="-1"/>
        <w:jc w:val="both"/>
        <w:rPr>
          <w:rFonts w:ascii="Times New Roman" w:hAnsi="Times New Roman" w:cs="Times New Roman"/>
          <w:sz w:val="28"/>
          <w:szCs w:val="28"/>
        </w:rPr>
      </w:pPr>
      <w:r w:rsidRPr="009B3DE8">
        <w:rPr>
          <w:rFonts w:ascii="Times New Roman" w:hAnsi="Times New Roman" w:cs="Times New Roman"/>
          <w:sz w:val="28"/>
          <w:szCs w:val="28"/>
        </w:rPr>
        <w:t>Статья 23.2. Средства самообложения  граждан</w:t>
      </w:r>
    </w:p>
    <w:p w:rsidR="009B3DE8" w:rsidRPr="009B3DE8" w:rsidRDefault="009B3DE8" w:rsidP="009B3DE8">
      <w:pPr>
        <w:pStyle w:val="formattext"/>
        <w:numPr>
          <w:ilvl w:val="0"/>
          <w:numId w:val="95"/>
        </w:numPr>
        <w:spacing w:before="0" w:beforeAutospacing="0" w:after="0" w:afterAutospacing="0"/>
        <w:ind w:left="0" w:firstLine="0"/>
        <w:jc w:val="both"/>
        <w:rPr>
          <w:sz w:val="28"/>
          <w:szCs w:val="28"/>
        </w:rPr>
      </w:pPr>
      <w:r w:rsidRPr="009B3DE8">
        <w:rPr>
          <w:sz w:val="28"/>
          <w:szCs w:val="28"/>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поселения) и для которых размер платежей может быть уменьшен.</w:t>
      </w:r>
    </w:p>
    <w:p w:rsidR="009B3DE8" w:rsidRPr="009B3DE8" w:rsidRDefault="009B3DE8" w:rsidP="009B3DE8">
      <w:pPr>
        <w:keepNext/>
        <w:numPr>
          <w:ilvl w:val="0"/>
          <w:numId w:val="95"/>
        </w:numPr>
        <w:jc w:val="both"/>
        <w:rPr>
          <w:b/>
          <w:bCs/>
          <w:iCs/>
          <w:sz w:val="28"/>
          <w:szCs w:val="28"/>
        </w:rPr>
      </w:pPr>
      <w:r w:rsidRPr="009B3DE8">
        <w:rPr>
          <w:sz w:val="28"/>
          <w:szCs w:val="28"/>
        </w:rPr>
        <w:t>Вопросы введения и ис</w:t>
      </w:r>
      <w:r>
        <w:rPr>
          <w:sz w:val="28"/>
          <w:szCs w:val="28"/>
        </w:rPr>
        <w:t>пользования указанных в части 1</w:t>
      </w:r>
    </w:p>
    <w:p w:rsidR="009B3DE8" w:rsidRPr="006F0CE3" w:rsidRDefault="009B3DE8" w:rsidP="009B3DE8">
      <w:pPr>
        <w:jc w:val="both"/>
        <w:rPr>
          <w:i/>
          <w:sz w:val="28"/>
          <w:szCs w:val="28"/>
        </w:rPr>
      </w:pPr>
      <w:r w:rsidRPr="009B3DE8">
        <w:rPr>
          <w:sz w:val="28"/>
          <w:szCs w:val="28"/>
        </w:rPr>
        <w:t>настоящей статьи разовых платежей граждан решаются на местном референдуме, а в случаях, предусмотренных статьей 23настоящего Устава, на сходе граждан.</w:t>
      </w:r>
      <w:r w:rsidRPr="009B3DE8">
        <w:rPr>
          <w:i/>
          <w:sz w:val="28"/>
          <w:szCs w:val="28"/>
        </w:rPr>
        <w:t xml:space="preserve"> </w:t>
      </w:r>
      <w:r w:rsidRPr="006F0CE3">
        <w:rPr>
          <w:i/>
          <w:sz w:val="28"/>
          <w:szCs w:val="28"/>
        </w:rPr>
        <w:t xml:space="preserve">(статья в ред. от </w:t>
      </w:r>
      <w:r>
        <w:rPr>
          <w:i/>
          <w:sz w:val="28"/>
          <w:szCs w:val="28"/>
        </w:rPr>
        <w:t xml:space="preserve">27.11.2018 № 124, от </w:t>
      </w:r>
      <w:r w:rsidRPr="006F0CE3">
        <w:rPr>
          <w:i/>
          <w:sz w:val="28"/>
          <w:szCs w:val="28"/>
        </w:rPr>
        <w:t>06.05.2020 № 165)</w:t>
      </w:r>
    </w:p>
    <w:p w:rsidR="009B3DE8" w:rsidRPr="009B3DE8" w:rsidRDefault="009B3DE8" w:rsidP="009B3DE8">
      <w:pPr>
        <w:keepNext/>
        <w:jc w:val="both"/>
        <w:rPr>
          <w:b/>
          <w:bCs/>
          <w:iCs/>
          <w:sz w:val="28"/>
          <w:szCs w:val="28"/>
        </w:rPr>
      </w:pPr>
    </w:p>
    <w:p w:rsidR="00C14B0D" w:rsidRDefault="00C14B0D">
      <w:pPr>
        <w:keepNext/>
        <w:ind w:firstLine="709"/>
        <w:jc w:val="both"/>
        <w:rPr>
          <w:sz w:val="28"/>
          <w:szCs w:val="28"/>
        </w:rPr>
      </w:pPr>
      <w:r>
        <w:rPr>
          <w:b/>
          <w:bCs/>
          <w:iCs/>
          <w:sz w:val="28"/>
          <w:szCs w:val="28"/>
        </w:rPr>
        <w:t>Статья 24. Правотворческая инициатива граждан в поселении</w:t>
      </w:r>
    </w:p>
    <w:p w:rsidR="00C14B0D" w:rsidRDefault="00C14B0D">
      <w:pPr>
        <w:rPr>
          <w:sz w:val="28"/>
          <w:szCs w:val="28"/>
        </w:rPr>
      </w:pPr>
    </w:p>
    <w:p w:rsidR="00C14B0D" w:rsidRDefault="00C14B0D">
      <w:pPr>
        <w:autoSpaceDE w:val="0"/>
        <w:ind w:firstLine="708"/>
        <w:jc w:val="both"/>
        <w:rPr>
          <w:sz w:val="28"/>
          <w:szCs w:val="28"/>
        </w:rPr>
      </w:pPr>
      <w:r>
        <w:rPr>
          <w:sz w:val="28"/>
          <w:szCs w:val="28"/>
        </w:rPr>
        <w:t>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
    <w:p w:rsidR="00C14B0D" w:rsidRDefault="00C14B0D">
      <w:pPr>
        <w:autoSpaceDE w:val="0"/>
        <w:ind w:firstLine="708"/>
        <w:jc w:val="both"/>
        <w:rPr>
          <w:sz w:val="28"/>
          <w:szCs w:val="28"/>
        </w:rPr>
      </w:pPr>
    </w:p>
    <w:p w:rsidR="00C14B0D" w:rsidRDefault="00C14B0D">
      <w:pPr>
        <w:keepNext/>
        <w:ind w:firstLine="709"/>
        <w:jc w:val="both"/>
        <w:rPr>
          <w:color w:val="000000"/>
          <w:sz w:val="28"/>
          <w:szCs w:val="28"/>
        </w:rPr>
      </w:pPr>
      <w:r>
        <w:rPr>
          <w:b/>
          <w:bCs/>
          <w:iCs/>
          <w:sz w:val="28"/>
          <w:szCs w:val="28"/>
        </w:rPr>
        <w:t>Статья 25. Территориальное общественное самоуправление в поселении</w:t>
      </w:r>
    </w:p>
    <w:p w:rsidR="00C14B0D" w:rsidRDefault="00C14B0D">
      <w:pPr>
        <w:shd w:val="clear" w:color="auto" w:fill="FFFFFF"/>
        <w:spacing w:before="264" w:line="322" w:lineRule="atLeast"/>
        <w:ind w:right="5" w:firstLine="706"/>
        <w:jc w:val="both"/>
        <w:rPr>
          <w:bCs/>
          <w:iCs/>
          <w:sz w:val="28"/>
          <w:szCs w:val="28"/>
        </w:rPr>
      </w:pPr>
      <w:r>
        <w:rPr>
          <w:color w:val="000000"/>
          <w:sz w:val="28"/>
          <w:szCs w:val="28"/>
        </w:rPr>
        <w:t xml:space="preserve">Порядок организации и осуществления территориального </w:t>
      </w:r>
      <w:r>
        <w:rPr>
          <w:color w:val="000000"/>
          <w:spacing w:val="-1"/>
          <w:sz w:val="28"/>
          <w:szCs w:val="28"/>
        </w:rPr>
        <w:t>общественного самоуправления, условия и порядок выделения необходимых </w:t>
      </w:r>
      <w:r>
        <w:rPr>
          <w:color w:val="000000"/>
          <w:sz w:val="28"/>
          <w:szCs w:val="28"/>
        </w:rPr>
        <w:t>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
    <w:p w:rsidR="00C14B0D" w:rsidRDefault="00C14B0D">
      <w:pPr>
        <w:ind w:left="709"/>
        <w:jc w:val="both"/>
        <w:rPr>
          <w:bCs/>
          <w:iCs/>
          <w:sz w:val="28"/>
          <w:szCs w:val="28"/>
        </w:rPr>
      </w:pPr>
    </w:p>
    <w:p w:rsidR="009B3DE8" w:rsidRPr="009B3DE8" w:rsidRDefault="009B3DE8" w:rsidP="009B3DE8">
      <w:pPr>
        <w:ind w:firstLine="709"/>
        <w:jc w:val="both"/>
        <w:outlineLvl w:val="0"/>
        <w:rPr>
          <w:b/>
          <w:sz w:val="28"/>
          <w:szCs w:val="28"/>
        </w:rPr>
      </w:pPr>
      <w:r w:rsidRPr="009B3DE8">
        <w:rPr>
          <w:b/>
          <w:sz w:val="28"/>
          <w:szCs w:val="28"/>
        </w:rPr>
        <w:t>Статья 25.1. Староста сельского населенного пункта</w:t>
      </w:r>
    </w:p>
    <w:p w:rsidR="009B3DE8" w:rsidRPr="009B3DE8" w:rsidRDefault="009B3DE8" w:rsidP="009B3DE8">
      <w:pPr>
        <w:ind w:firstLine="709"/>
        <w:jc w:val="both"/>
        <w:outlineLvl w:val="0"/>
        <w:rPr>
          <w:sz w:val="28"/>
          <w:szCs w:val="28"/>
        </w:rPr>
      </w:pPr>
      <w:r w:rsidRPr="009B3DE8">
        <w:rPr>
          <w:sz w:val="28"/>
          <w:szCs w:val="28"/>
        </w:rPr>
        <w:t xml:space="preserve"> 1. Для организации взаимодействия органов местного самоуправления </w:t>
      </w:r>
      <w:r w:rsidRPr="009B3DE8">
        <w:rPr>
          <w:sz w:val="28"/>
          <w:szCs w:val="28"/>
        </w:rPr>
        <w:lastRenderedPageBreak/>
        <w:t>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rsidR="009B3DE8" w:rsidRPr="009B3DE8" w:rsidRDefault="009B3DE8" w:rsidP="009B3DE8">
      <w:pPr>
        <w:ind w:firstLine="709"/>
        <w:jc w:val="both"/>
        <w:outlineLvl w:val="0"/>
        <w:rPr>
          <w:sz w:val="28"/>
          <w:szCs w:val="28"/>
        </w:rPr>
      </w:pPr>
      <w:r w:rsidRPr="009B3DE8">
        <w:rPr>
          <w:sz w:val="28"/>
          <w:szCs w:val="28"/>
        </w:rPr>
        <w:t xml:space="preserve"> 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B3DE8" w:rsidRPr="009B3DE8" w:rsidRDefault="009B3DE8" w:rsidP="009B3DE8">
      <w:pPr>
        <w:ind w:firstLine="709"/>
        <w:jc w:val="both"/>
        <w:outlineLvl w:val="0"/>
        <w:rPr>
          <w:sz w:val="28"/>
          <w:szCs w:val="28"/>
        </w:rPr>
      </w:pPr>
      <w:r w:rsidRPr="009B3DE8">
        <w:rPr>
          <w:sz w:val="28"/>
          <w:szCs w:val="28"/>
        </w:rPr>
        <w:t xml:space="preserve"> 3. Срок полномочий старосты сельского населенного пунктасоставляет 5 лет.</w:t>
      </w:r>
    </w:p>
    <w:p w:rsidR="009B3DE8" w:rsidRPr="009B3DE8" w:rsidRDefault="009B3DE8" w:rsidP="009B3DE8">
      <w:pPr>
        <w:ind w:firstLine="709"/>
        <w:jc w:val="both"/>
        <w:outlineLvl w:val="0"/>
        <w:rPr>
          <w:sz w:val="28"/>
          <w:szCs w:val="28"/>
        </w:rPr>
      </w:pPr>
      <w:r w:rsidRPr="009B3DE8">
        <w:rPr>
          <w:sz w:val="28"/>
          <w:szCs w:val="28"/>
        </w:rPr>
        <w:t>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w:t>
      </w:r>
      <w:r w:rsidRPr="009B3DE8">
        <w:rPr>
          <w:color w:val="000000"/>
          <w:sz w:val="28"/>
          <w:szCs w:val="28"/>
        </w:rPr>
        <w:t>от 06.10.2003 № 131-ФЗ «Об общих принципах организации местного самоуправления в Российской Федерации»</w:t>
      </w:r>
      <w:r w:rsidRPr="009B3DE8">
        <w:rPr>
          <w:sz w:val="28"/>
          <w:szCs w:val="28"/>
        </w:rPr>
        <w:t>.</w:t>
      </w:r>
    </w:p>
    <w:p w:rsidR="009B3DE8" w:rsidRPr="009B3DE8" w:rsidRDefault="009B3DE8" w:rsidP="009B3DE8">
      <w:pPr>
        <w:ind w:firstLine="709"/>
        <w:jc w:val="both"/>
        <w:outlineLvl w:val="0"/>
        <w:rPr>
          <w:color w:val="000000"/>
          <w:sz w:val="28"/>
          <w:szCs w:val="28"/>
        </w:rPr>
      </w:pPr>
      <w:r w:rsidRPr="009B3DE8">
        <w:rPr>
          <w:sz w:val="28"/>
          <w:szCs w:val="28"/>
        </w:rPr>
        <w:t xml:space="preserve"> 5. Староста сельского населенного пункта для решения возложенных на него задач осуществляет полномочия и права, предусмотренныеФедеральным законом </w:t>
      </w:r>
      <w:r w:rsidRPr="009B3DE8">
        <w:rPr>
          <w:color w:val="000000"/>
          <w:sz w:val="28"/>
          <w:szCs w:val="28"/>
        </w:rPr>
        <w:t>от 06.10.2003 № 131-ФЗ «Об общих принципах организации местного самоуправления в Российской Федерации»</w:t>
      </w:r>
      <w:r w:rsidRPr="009B3DE8">
        <w:rPr>
          <w:sz w:val="28"/>
          <w:szCs w:val="28"/>
        </w:rPr>
        <w:t>, а также решениемСобрания представителей поселенияв соответствии с законом Самарской области.</w:t>
      </w:r>
    </w:p>
    <w:p w:rsidR="009B3DE8" w:rsidRPr="009B3DE8" w:rsidRDefault="009B3DE8" w:rsidP="009B3DE8">
      <w:pPr>
        <w:jc w:val="both"/>
        <w:rPr>
          <w:sz w:val="28"/>
          <w:szCs w:val="28"/>
        </w:rPr>
      </w:pPr>
      <w:r>
        <w:rPr>
          <w:sz w:val="28"/>
          <w:szCs w:val="28"/>
        </w:rPr>
        <w:t xml:space="preserve">        </w:t>
      </w:r>
      <w:r w:rsidRPr="009B3DE8">
        <w:rPr>
          <w:sz w:val="28"/>
          <w:szCs w:val="28"/>
        </w:rPr>
        <w:t>6. Гарантии деятельности и иные вопросы статуса старосты сельского населенного пункта могут устанавливаться решениемСобрания представителей поселенияв соответствии с законом Самарской области.</w:t>
      </w:r>
      <w:r>
        <w:rPr>
          <w:sz w:val="28"/>
          <w:szCs w:val="28"/>
        </w:rPr>
        <w:t xml:space="preserve"> </w:t>
      </w:r>
      <w:r w:rsidRPr="006F0CE3">
        <w:rPr>
          <w:i/>
          <w:sz w:val="28"/>
          <w:szCs w:val="28"/>
        </w:rPr>
        <w:t xml:space="preserve">(статья в ред. </w:t>
      </w:r>
      <w:r>
        <w:rPr>
          <w:i/>
          <w:sz w:val="28"/>
          <w:szCs w:val="28"/>
        </w:rPr>
        <w:t xml:space="preserve">от </w:t>
      </w:r>
      <w:r w:rsidRPr="006F0CE3">
        <w:rPr>
          <w:i/>
          <w:sz w:val="28"/>
          <w:szCs w:val="28"/>
        </w:rPr>
        <w:t>06.05.2020 № 165)</w:t>
      </w:r>
    </w:p>
    <w:p w:rsidR="009B3DE8" w:rsidRDefault="009B3DE8" w:rsidP="009B3DE8">
      <w:pPr>
        <w:ind w:left="709"/>
        <w:jc w:val="both"/>
        <w:rPr>
          <w:bCs/>
          <w:iCs/>
          <w:sz w:val="28"/>
          <w:szCs w:val="28"/>
        </w:rPr>
      </w:pPr>
    </w:p>
    <w:p w:rsidR="002252F3" w:rsidRPr="00FC6378" w:rsidRDefault="00C14B0D" w:rsidP="002252F3">
      <w:pPr>
        <w:ind w:firstLine="709"/>
        <w:jc w:val="both"/>
        <w:rPr>
          <w:sz w:val="26"/>
          <w:szCs w:val="26"/>
        </w:rPr>
      </w:pPr>
      <w:r>
        <w:rPr>
          <w:b/>
          <w:bCs/>
          <w:iCs/>
          <w:sz w:val="28"/>
          <w:szCs w:val="28"/>
        </w:rPr>
        <w:t xml:space="preserve"> </w:t>
      </w:r>
      <w:r w:rsidR="002252F3" w:rsidRPr="00FC6378">
        <w:rPr>
          <w:b/>
          <w:sz w:val="26"/>
          <w:szCs w:val="26"/>
        </w:rPr>
        <w:t>Статья 26. Публичные слушания, общественные обсуждения</w:t>
      </w:r>
    </w:p>
    <w:p w:rsidR="002252F3" w:rsidRPr="002252F3" w:rsidRDefault="002252F3" w:rsidP="002252F3">
      <w:pPr>
        <w:autoSpaceDE w:val="0"/>
        <w:autoSpaceDN w:val="0"/>
        <w:adjustRightInd w:val="0"/>
        <w:ind w:firstLine="709"/>
        <w:jc w:val="both"/>
        <w:rPr>
          <w:color w:val="000000"/>
          <w:sz w:val="28"/>
          <w:szCs w:val="28"/>
        </w:rPr>
      </w:pPr>
      <w:r w:rsidRPr="002252F3">
        <w:rPr>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2252F3" w:rsidRPr="002252F3" w:rsidRDefault="002252F3" w:rsidP="002252F3">
      <w:pPr>
        <w:autoSpaceDE w:val="0"/>
        <w:autoSpaceDN w:val="0"/>
        <w:adjustRightInd w:val="0"/>
        <w:ind w:firstLine="709"/>
        <w:jc w:val="both"/>
        <w:rPr>
          <w:color w:val="000000"/>
          <w:sz w:val="28"/>
          <w:szCs w:val="28"/>
        </w:rPr>
      </w:pPr>
      <w:r w:rsidRPr="002252F3">
        <w:rPr>
          <w:color w:val="000000"/>
          <w:sz w:val="28"/>
          <w:szCs w:val="2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2252F3" w:rsidRPr="002252F3" w:rsidRDefault="002252F3" w:rsidP="002252F3">
      <w:pPr>
        <w:ind w:firstLine="709"/>
        <w:jc w:val="both"/>
        <w:rPr>
          <w:color w:val="000000"/>
          <w:sz w:val="28"/>
          <w:szCs w:val="28"/>
        </w:rPr>
      </w:pPr>
      <w:r w:rsidRPr="002252F3">
        <w:rPr>
          <w:color w:val="000000"/>
          <w:sz w:val="28"/>
          <w:szCs w:val="28"/>
        </w:rPr>
        <w:t>3. Порядок организации и проведения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2252F3" w:rsidRPr="002252F3" w:rsidRDefault="002252F3" w:rsidP="002252F3">
      <w:pPr>
        <w:ind w:firstLine="709"/>
        <w:jc w:val="both"/>
        <w:rPr>
          <w:color w:val="000000"/>
          <w:sz w:val="28"/>
          <w:szCs w:val="28"/>
        </w:rPr>
      </w:pPr>
      <w:r w:rsidRPr="002252F3">
        <w:rPr>
          <w:color w:val="000000"/>
          <w:sz w:val="28"/>
          <w:szCs w:val="28"/>
        </w:rPr>
        <w:t xml:space="preserve">1) заблаговременное оповещение населения о начале публичных </w:t>
      </w:r>
      <w:r w:rsidRPr="002252F3">
        <w:rPr>
          <w:color w:val="000000"/>
          <w:sz w:val="28"/>
          <w:szCs w:val="28"/>
        </w:rPr>
        <w:lastRenderedPageBreak/>
        <w:t>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2252F3" w:rsidRPr="002252F3" w:rsidRDefault="002252F3" w:rsidP="002252F3">
      <w:pPr>
        <w:ind w:firstLine="709"/>
        <w:jc w:val="both"/>
        <w:rPr>
          <w:color w:val="000000"/>
          <w:sz w:val="28"/>
          <w:szCs w:val="28"/>
        </w:rPr>
      </w:pPr>
      <w:r w:rsidRPr="002252F3">
        <w:rPr>
          <w:color w:val="000000"/>
          <w:sz w:val="28"/>
          <w:szCs w:val="28"/>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C14B0D" w:rsidRPr="002252F3" w:rsidRDefault="002252F3" w:rsidP="002252F3">
      <w:pPr>
        <w:jc w:val="both"/>
        <w:rPr>
          <w:sz w:val="28"/>
          <w:szCs w:val="28"/>
        </w:rPr>
      </w:pPr>
      <w:r w:rsidRPr="002252F3">
        <w:rPr>
          <w:color w:val="000000"/>
          <w:sz w:val="28"/>
          <w:szCs w:val="28"/>
        </w:rPr>
        <w:t>3) опубликование (обнародование) результатов публичных слушании (общественных обсуждений), включая мотивированное обоснование принятых решении.</w:t>
      </w:r>
      <w:r>
        <w:rPr>
          <w:sz w:val="28"/>
          <w:szCs w:val="28"/>
        </w:rPr>
        <w:t xml:space="preserve"> </w:t>
      </w:r>
      <w:r w:rsidRPr="006F0CE3">
        <w:rPr>
          <w:i/>
          <w:sz w:val="28"/>
          <w:szCs w:val="28"/>
        </w:rPr>
        <w:t xml:space="preserve">(статья в ред. </w:t>
      </w:r>
      <w:r>
        <w:rPr>
          <w:i/>
          <w:sz w:val="28"/>
          <w:szCs w:val="28"/>
        </w:rPr>
        <w:t xml:space="preserve">от </w:t>
      </w:r>
      <w:r w:rsidRPr="006F0CE3">
        <w:rPr>
          <w:i/>
          <w:sz w:val="28"/>
          <w:szCs w:val="28"/>
        </w:rPr>
        <w:t>06.05.2020 № 165)</w:t>
      </w:r>
    </w:p>
    <w:p w:rsidR="00C14B0D" w:rsidRDefault="00C14B0D">
      <w:pPr>
        <w:ind w:left="709"/>
        <w:jc w:val="both"/>
        <w:rPr>
          <w:bCs/>
          <w:iCs/>
          <w:sz w:val="28"/>
          <w:szCs w:val="28"/>
        </w:rPr>
      </w:pPr>
    </w:p>
    <w:p w:rsidR="00C14B0D" w:rsidRDefault="00C14B0D">
      <w:pPr>
        <w:keepNext/>
        <w:ind w:firstLine="709"/>
        <w:jc w:val="both"/>
      </w:pPr>
      <w:r>
        <w:rPr>
          <w:b/>
          <w:bCs/>
          <w:iCs/>
          <w:sz w:val="28"/>
          <w:szCs w:val="28"/>
        </w:rPr>
        <w:t xml:space="preserve">Статья 27. Собрание граждан: общие положения </w:t>
      </w:r>
    </w:p>
    <w:p w:rsidR="00C14B0D" w:rsidRDefault="00C14B0D"/>
    <w:p w:rsidR="00C14B0D" w:rsidRDefault="00C14B0D" w:rsidP="008351C5">
      <w:pPr>
        <w:numPr>
          <w:ilvl w:val="0"/>
          <w:numId w:val="57"/>
        </w:numPr>
        <w:tabs>
          <w:tab w:val="left" w:pos="1134"/>
        </w:tabs>
        <w:ind w:left="0" w:firstLine="709"/>
        <w:jc w:val="both"/>
        <w:rPr>
          <w:sz w:val="28"/>
          <w:szCs w:val="28"/>
        </w:rPr>
      </w:pPr>
      <w:r>
        <w:rPr>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на части территории поселения могут проводиться собрания граждан.</w:t>
      </w:r>
    </w:p>
    <w:p w:rsidR="00C14B0D" w:rsidRPr="00C6367E" w:rsidRDefault="00C14B0D" w:rsidP="008351C5">
      <w:pPr>
        <w:numPr>
          <w:ilvl w:val="0"/>
          <w:numId w:val="57"/>
        </w:numPr>
        <w:tabs>
          <w:tab w:val="left" w:pos="1134"/>
        </w:tabs>
        <w:ind w:left="0" w:firstLine="709"/>
        <w:jc w:val="both"/>
        <w:rPr>
          <w:sz w:val="28"/>
          <w:szCs w:val="28"/>
        </w:rPr>
      </w:pPr>
      <w:r>
        <w:rPr>
          <w:sz w:val="28"/>
          <w:szCs w:val="28"/>
        </w:rPr>
        <w:t xml:space="preserve">Собрание граждан проводится по инициативе населения, Собрания представителей поселения, </w:t>
      </w:r>
      <w:r w:rsidRPr="00C6367E">
        <w:rPr>
          <w:sz w:val="28"/>
          <w:szCs w:val="28"/>
        </w:rPr>
        <w:t>Главы поселения.</w:t>
      </w:r>
    </w:p>
    <w:p w:rsidR="00C14B0D" w:rsidRPr="00C6367E" w:rsidRDefault="00C14B0D">
      <w:pPr>
        <w:jc w:val="both"/>
        <w:rPr>
          <w:color w:val="548DD4" w:themeColor="text2" w:themeTint="99"/>
          <w:sz w:val="28"/>
          <w:szCs w:val="28"/>
        </w:rPr>
      </w:pPr>
      <w:r w:rsidRPr="00C6367E">
        <w:rPr>
          <w:color w:val="548DD4" w:themeColor="text2" w:themeTint="99"/>
          <w:sz w:val="28"/>
          <w:szCs w:val="28"/>
        </w:rPr>
        <w:t xml:space="preserve">          (пункт в редакции от 23.06.2015 г., решение № 120)</w:t>
      </w:r>
    </w:p>
    <w:p w:rsidR="00C14B0D" w:rsidRDefault="00C14B0D" w:rsidP="008351C5">
      <w:pPr>
        <w:numPr>
          <w:ilvl w:val="0"/>
          <w:numId w:val="57"/>
        </w:numPr>
        <w:tabs>
          <w:tab w:val="left" w:pos="1134"/>
        </w:tabs>
        <w:ind w:left="0" w:firstLine="709"/>
        <w:jc w:val="both"/>
        <w:rPr>
          <w:sz w:val="28"/>
          <w:szCs w:val="28"/>
        </w:rPr>
      </w:pPr>
      <w:r>
        <w:rPr>
          <w:sz w:val="28"/>
          <w:szCs w:val="28"/>
        </w:rPr>
        <w:t>В собрании граждан имеют право участвовать граждане, достигшие 18 (восемнадцати) лет и проживающие на части территории поселения, в пределах которой проводится собрание граждан.</w:t>
      </w:r>
    </w:p>
    <w:p w:rsidR="00C14B0D" w:rsidRDefault="00C14B0D" w:rsidP="008351C5">
      <w:pPr>
        <w:numPr>
          <w:ilvl w:val="0"/>
          <w:numId w:val="57"/>
        </w:numPr>
        <w:tabs>
          <w:tab w:val="left" w:pos="1134"/>
        </w:tabs>
        <w:ind w:left="0" w:firstLine="709"/>
        <w:jc w:val="both"/>
        <w:rPr>
          <w:sz w:val="28"/>
          <w:szCs w:val="28"/>
        </w:rPr>
      </w:pPr>
      <w:r>
        <w:rPr>
          <w:sz w:val="28"/>
          <w:szCs w:val="28"/>
        </w:rPr>
        <w:t>Собрание граждан считается правомочным, если в нем приняло участие более трети из числа граждан, имеющих право на участие в собрании.</w:t>
      </w:r>
    </w:p>
    <w:p w:rsidR="00C14B0D" w:rsidRDefault="00C14B0D" w:rsidP="008351C5">
      <w:pPr>
        <w:numPr>
          <w:ilvl w:val="0"/>
          <w:numId w:val="57"/>
        </w:numPr>
        <w:tabs>
          <w:tab w:val="left" w:pos="1134"/>
        </w:tabs>
        <w:ind w:left="0" w:firstLine="709"/>
        <w:jc w:val="both"/>
        <w:rPr>
          <w:b/>
          <w:sz w:val="28"/>
          <w:szCs w:val="28"/>
        </w:rPr>
      </w:pPr>
      <w:r>
        <w:rPr>
          <w:sz w:val="28"/>
          <w:szCs w:val="28"/>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C14B0D" w:rsidRPr="00C6367E" w:rsidRDefault="00C14B0D" w:rsidP="008351C5">
      <w:pPr>
        <w:numPr>
          <w:ilvl w:val="0"/>
          <w:numId w:val="57"/>
        </w:numPr>
        <w:ind w:left="0" w:firstLine="565"/>
        <w:jc w:val="both"/>
        <w:rPr>
          <w:sz w:val="28"/>
          <w:szCs w:val="28"/>
        </w:rPr>
      </w:pPr>
      <w:r w:rsidRPr="00C6367E">
        <w:rPr>
          <w:sz w:val="28"/>
          <w:szCs w:val="28"/>
        </w:rPr>
        <w:t>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w:t>
      </w:r>
    </w:p>
    <w:p w:rsidR="00C14B0D" w:rsidRPr="00C6367E" w:rsidRDefault="00C14B0D">
      <w:pPr>
        <w:jc w:val="both"/>
        <w:rPr>
          <w:color w:val="548DD4" w:themeColor="text2" w:themeTint="99"/>
          <w:sz w:val="28"/>
          <w:szCs w:val="28"/>
        </w:rPr>
      </w:pPr>
      <w:r w:rsidRPr="00C6367E">
        <w:rPr>
          <w:color w:val="548DD4" w:themeColor="text2" w:themeTint="99"/>
          <w:sz w:val="28"/>
          <w:szCs w:val="28"/>
        </w:rPr>
        <w:t xml:space="preserve">            (пункт в редакции от 23.06.2015 г., решение № 120)</w:t>
      </w:r>
    </w:p>
    <w:p w:rsidR="00C14B0D" w:rsidRDefault="00C14B0D" w:rsidP="008351C5">
      <w:pPr>
        <w:numPr>
          <w:ilvl w:val="0"/>
          <w:numId w:val="57"/>
        </w:numPr>
        <w:tabs>
          <w:tab w:val="left" w:pos="1134"/>
        </w:tabs>
        <w:ind w:left="0" w:firstLine="709"/>
        <w:jc w:val="both"/>
        <w:rPr>
          <w:bCs/>
          <w:iCs/>
          <w:sz w:val="28"/>
          <w:szCs w:val="28"/>
        </w:rPr>
      </w:pPr>
      <w:r>
        <w:rPr>
          <w:sz w:val="28"/>
          <w:szCs w:val="28"/>
        </w:rPr>
        <w:t xml:space="preserve">Собрание граждан, проводимое по инициативе населения, назначается Собранием представителей поселения в соответствии со статьей 28 настоящего Устава. </w:t>
      </w:r>
    </w:p>
    <w:p w:rsidR="00C14B0D" w:rsidRDefault="00C14B0D">
      <w:pPr>
        <w:jc w:val="both"/>
        <w:rPr>
          <w:bCs/>
          <w:iCs/>
          <w:sz w:val="28"/>
          <w:szCs w:val="28"/>
        </w:rPr>
      </w:pPr>
    </w:p>
    <w:p w:rsidR="00C14B0D" w:rsidRDefault="00C14B0D">
      <w:pPr>
        <w:keepNext/>
        <w:ind w:firstLine="709"/>
        <w:jc w:val="both"/>
      </w:pPr>
      <w:r>
        <w:rPr>
          <w:b/>
          <w:bCs/>
          <w:iCs/>
          <w:sz w:val="28"/>
          <w:szCs w:val="28"/>
        </w:rPr>
        <w:t xml:space="preserve">Стаья 28. Порядок назначения собрания граждан, проводимого по </w:t>
      </w:r>
      <w:r>
        <w:rPr>
          <w:b/>
          <w:bCs/>
          <w:iCs/>
          <w:sz w:val="28"/>
          <w:szCs w:val="28"/>
        </w:rPr>
        <w:lastRenderedPageBreak/>
        <w:t>инициативе населения</w:t>
      </w:r>
    </w:p>
    <w:p w:rsidR="00C14B0D" w:rsidRDefault="00C14B0D"/>
    <w:p w:rsidR="00C14B0D" w:rsidRDefault="00C14B0D" w:rsidP="008351C5">
      <w:pPr>
        <w:numPr>
          <w:ilvl w:val="0"/>
          <w:numId w:val="92"/>
        </w:numPr>
        <w:tabs>
          <w:tab w:val="left" w:pos="1134"/>
        </w:tabs>
        <w:ind w:left="0" w:firstLine="709"/>
        <w:jc w:val="both"/>
        <w:rPr>
          <w:sz w:val="28"/>
          <w:szCs w:val="28"/>
        </w:rPr>
      </w:pPr>
      <w:r>
        <w:rPr>
          <w:sz w:val="28"/>
          <w:szCs w:val="28"/>
        </w:rPr>
        <w:t>Собрание граждан, проводимое по инициативе населения, назначается Собранием представителей поселения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w:t>
      </w:r>
    </w:p>
    <w:p w:rsidR="00C14B0D" w:rsidRDefault="00C14B0D" w:rsidP="008351C5">
      <w:pPr>
        <w:numPr>
          <w:ilvl w:val="0"/>
          <w:numId w:val="92"/>
        </w:numPr>
        <w:tabs>
          <w:tab w:val="left" w:pos="1134"/>
        </w:tabs>
        <w:ind w:left="0" w:firstLine="709"/>
        <w:jc w:val="both"/>
        <w:rPr>
          <w:sz w:val="28"/>
          <w:szCs w:val="28"/>
        </w:rPr>
      </w:pPr>
      <w:r>
        <w:rPr>
          <w:sz w:val="28"/>
          <w:szCs w:val="28"/>
        </w:rPr>
        <w:t>В обращении должны быть указаны:</w:t>
      </w:r>
    </w:p>
    <w:p w:rsidR="00C14B0D" w:rsidRDefault="00C14B0D" w:rsidP="008351C5">
      <w:pPr>
        <w:numPr>
          <w:ilvl w:val="0"/>
          <w:numId w:val="90"/>
        </w:numPr>
        <w:tabs>
          <w:tab w:val="left" w:pos="1134"/>
        </w:tabs>
        <w:ind w:left="0" w:firstLine="709"/>
        <w:jc w:val="both"/>
        <w:rPr>
          <w:sz w:val="28"/>
          <w:szCs w:val="28"/>
        </w:rPr>
      </w:pPr>
      <w:r>
        <w:rPr>
          <w:sz w:val="28"/>
          <w:szCs w:val="28"/>
        </w:rPr>
        <w:t>вопросы, предлагаемые к рассмотрению на собрании граждан;</w:t>
      </w:r>
    </w:p>
    <w:p w:rsidR="00C14B0D" w:rsidRDefault="00C14B0D" w:rsidP="008351C5">
      <w:pPr>
        <w:numPr>
          <w:ilvl w:val="0"/>
          <w:numId w:val="90"/>
        </w:numPr>
        <w:tabs>
          <w:tab w:val="left" w:pos="1134"/>
        </w:tabs>
        <w:ind w:left="0" w:firstLine="709"/>
        <w:jc w:val="both"/>
        <w:rPr>
          <w:sz w:val="28"/>
          <w:szCs w:val="28"/>
        </w:rPr>
      </w:pPr>
      <w:r>
        <w:rPr>
          <w:sz w:val="28"/>
          <w:szCs w:val="28"/>
        </w:rPr>
        <w:t>ориентировочная дата и время проведения собрания граждан.</w:t>
      </w:r>
    </w:p>
    <w:p w:rsidR="00C14B0D" w:rsidRDefault="00C14B0D" w:rsidP="008351C5">
      <w:pPr>
        <w:numPr>
          <w:ilvl w:val="0"/>
          <w:numId w:val="92"/>
        </w:numPr>
        <w:tabs>
          <w:tab w:val="left" w:pos="1134"/>
        </w:tabs>
        <w:ind w:left="0" w:firstLine="709"/>
        <w:jc w:val="both"/>
        <w:rPr>
          <w:sz w:val="28"/>
          <w:szCs w:val="28"/>
        </w:rPr>
      </w:pPr>
      <w:r>
        <w:rPr>
          <w:sz w:val="28"/>
          <w:szCs w:val="28"/>
        </w:rPr>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C14B0D" w:rsidRDefault="00C14B0D" w:rsidP="008351C5">
      <w:pPr>
        <w:numPr>
          <w:ilvl w:val="0"/>
          <w:numId w:val="92"/>
        </w:numPr>
        <w:tabs>
          <w:tab w:val="left" w:pos="1134"/>
        </w:tabs>
        <w:ind w:left="0" w:firstLine="709"/>
        <w:jc w:val="both"/>
        <w:rPr>
          <w:sz w:val="28"/>
          <w:szCs w:val="28"/>
        </w:rPr>
      </w:pPr>
      <w:r>
        <w:rPr>
          <w:sz w:val="28"/>
          <w:szCs w:val="28"/>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C14B0D" w:rsidRDefault="00C14B0D" w:rsidP="008351C5">
      <w:pPr>
        <w:numPr>
          <w:ilvl w:val="0"/>
          <w:numId w:val="92"/>
        </w:numPr>
        <w:tabs>
          <w:tab w:val="left" w:pos="1134"/>
        </w:tabs>
        <w:ind w:left="0" w:firstLine="709"/>
        <w:jc w:val="both"/>
        <w:rPr>
          <w:sz w:val="28"/>
          <w:szCs w:val="28"/>
        </w:rPr>
      </w:pPr>
      <w:r>
        <w:rPr>
          <w:sz w:val="28"/>
          <w:szCs w:val="28"/>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rsidR="00C14B0D" w:rsidRDefault="00C14B0D" w:rsidP="008351C5">
      <w:pPr>
        <w:numPr>
          <w:ilvl w:val="0"/>
          <w:numId w:val="46"/>
        </w:numPr>
        <w:tabs>
          <w:tab w:val="left" w:pos="1134"/>
        </w:tabs>
        <w:ind w:left="0" w:firstLine="709"/>
        <w:jc w:val="both"/>
        <w:rPr>
          <w:sz w:val="28"/>
          <w:szCs w:val="28"/>
        </w:rPr>
      </w:pPr>
      <w:r>
        <w:rPr>
          <w:sz w:val="28"/>
          <w:szCs w:val="28"/>
        </w:rPr>
        <w:t>о созыве собрания граждан;</w:t>
      </w:r>
    </w:p>
    <w:p w:rsidR="00C14B0D" w:rsidRDefault="00C14B0D" w:rsidP="008351C5">
      <w:pPr>
        <w:numPr>
          <w:ilvl w:val="0"/>
          <w:numId w:val="46"/>
        </w:numPr>
        <w:tabs>
          <w:tab w:val="left" w:pos="1134"/>
        </w:tabs>
        <w:ind w:left="0" w:firstLine="709"/>
        <w:jc w:val="both"/>
        <w:rPr>
          <w:sz w:val="28"/>
          <w:szCs w:val="28"/>
        </w:rPr>
      </w:pPr>
      <w:r>
        <w:rPr>
          <w:sz w:val="28"/>
          <w:szCs w:val="28"/>
        </w:rPr>
        <w:t>об отклонении инициативы о созыве собрания граждан.</w:t>
      </w:r>
    </w:p>
    <w:p w:rsidR="00C14B0D" w:rsidRDefault="00C14B0D" w:rsidP="008351C5">
      <w:pPr>
        <w:numPr>
          <w:ilvl w:val="0"/>
          <w:numId w:val="92"/>
        </w:numPr>
        <w:tabs>
          <w:tab w:val="left" w:pos="1134"/>
        </w:tabs>
        <w:ind w:left="0" w:firstLine="709"/>
        <w:jc w:val="both"/>
        <w:rPr>
          <w:sz w:val="28"/>
          <w:szCs w:val="28"/>
        </w:rPr>
      </w:pPr>
      <w:r>
        <w:rPr>
          <w:sz w:val="28"/>
          <w:szCs w:val="28"/>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rsidR="00C14B0D" w:rsidRDefault="00C14B0D" w:rsidP="008351C5">
      <w:pPr>
        <w:numPr>
          <w:ilvl w:val="0"/>
          <w:numId w:val="92"/>
        </w:numPr>
        <w:tabs>
          <w:tab w:val="left" w:pos="1134"/>
        </w:tabs>
        <w:ind w:left="0" w:firstLine="709"/>
        <w:jc w:val="both"/>
        <w:rPr>
          <w:sz w:val="28"/>
          <w:szCs w:val="28"/>
        </w:rPr>
      </w:pPr>
      <w:r>
        <w:rPr>
          <w:sz w:val="28"/>
          <w:szCs w:val="28"/>
        </w:rPr>
        <w:t xml:space="preserve">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rsidR="00C14B0D" w:rsidRDefault="00C14B0D" w:rsidP="008351C5">
      <w:pPr>
        <w:numPr>
          <w:ilvl w:val="0"/>
          <w:numId w:val="92"/>
        </w:numPr>
        <w:tabs>
          <w:tab w:val="left" w:pos="1134"/>
        </w:tabs>
        <w:ind w:left="0" w:firstLine="709"/>
        <w:jc w:val="both"/>
        <w:rPr>
          <w:sz w:val="28"/>
          <w:szCs w:val="28"/>
        </w:rPr>
      </w:pPr>
      <w:r>
        <w:rPr>
          <w:sz w:val="28"/>
          <w:szCs w:val="28"/>
        </w:rPr>
        <w:t xml:space="preserve">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
    <w:p w:rsidR="00C14B0D" w:rsidRDefault="00C14B0D">
      <w:pPr>
        <w:ind w:left="709"/>
        <w:jc w:val="both"/>
        <w:rPr>
          <w:sz w:val="28"/>
          <w:szCs w:val="28"/>
        </w:rPr>
      </w:pPr>
    </w:p>
    <w:p w:rsidR="00C14B0D" w:rsidRDefault="00C14B0D">
      <w:pPr>
        <w:keepNext/>
        <w:ind w:firstLine="709"/>
        <w:jc w:val="both"/>
        <w:rPr>
          <w:bCs/>
          <w:iCs/>
          <w:sz w:val="28"/>
          <w:szCs w:val="28"/>
        </w:rPr>
      </w:pPr>
      <w:r>
        <w:rPr>
          <w:b/>
          <w:bCs/>
          <w:iCs/>
          <w:sz w:val="28"/>
          <w:szCs w:val="28"/>
        </w:rPr>
        <w:lastRenderedPageBreak/>
        <w:t>Стаья 29. Полномочия собрания граждан</w:t>
      </w:r>
    </w:p>
    <w:p w:rsidR="00C14B0D" w:rsidRDefault="00C14B0D">
      <w:pPr>
        <w:jc w:val="both"/>
        <w:rPr>
          <w:bCs/>
          <w:iCs/>
          <w:sz w:val="28"/>
          <w:szCs w:val="28"/>
        </w:rPr>
      </w:pPr>
    </w:p>
    <w:p w:rsidR="00C14B0D" w:rsidRDefault="00C14B0D" w:rsidP="008351C5">
      <w:pPr>
        <w:numPr>
          <w:ilvl w:val="0"/>
          <w:numId w:val="56"/>
        </w:numPr>
        <w:tabs>
          <w:tab w:val="left" w:pos="1134"/>
        </w:tabs>
        <w:ind w:left="0" w:firstLine="709"/>
        <w:jc w:val="both"/>
        <w:rPr>
          <w:sz w:val="28"/>
          <w:szCs w:val="28"/>
        </w:rPr>
      </w:pPr>
      <w:r>
        <w:rPr>
          <w:sz w:val="28"/>
          <w:szCs w:val="28"/>
        </w:rPr>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C14B0D" w:rsidRDefault="00C14B0D" w:rsidP="008351C5">
      <w:pPr>
        <w:numPr>
          <w:ilvl w:val="0"/>
          <w:numId w:val="56"/>
        </w:numPr>
        <w:tabs>
          <w:tab w:val="left" w:pos="1134"/>
        </w:tabs>
        <w:ind w:left="0" w:firstLine="709"/>
        <w:jc w:val="both"/>
        <w:rPr>
          <w:sz w:val="28"/>
          <w:szCs w:val="28"/>
        </w:rPr>
      </w:pPr>
      <w:r>
        <w:rPr>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C14B0D" w:rsidRDefault="00C14B0D" w:rsidP="008351C5">
      <w:pPr>
        <w:numPr>
          <w:ilvl w:val="0"/>
          <w:numId w:val="56"/>
        </w:numPr>
        <w:tabs>
          <w:tab w:val="left" w:pos="1134"/>
        </w:tabs>
        <w:ind w:left="0" w:firstLine="709"/>
        <w:jc w:val="both"/>
        <w:rPr>
          <w:sz w:val="28"/>
          <w:szCs w:val="28"/>
        </w:rPr>
      </w:pPr>
      <w:r>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14B0D" w:rsidRDefault="00C14B0D" w:rsidP="008351C5">
      <w:pPr>
        <w:numPr>
          <w:ilvl w:val="0"/>
          <w:numId w:val="56"/>
        </w:numPr>
        <w:tabs>
          <w:tab w:val="left" w:pos="1134"/>
        </w:tabs>
        <w:ind w:left="0" w:firstLine="709"/>
        <w:jc w:val="both"/>
        <w:rPr>
          <w:sz w:val="28"/>
          <w:szCs w:val="28"/>
        </w:rPr>
      </w:pPr>
      <w:r>
        <w:rPr>
          <w:sz w:val="28"/>
          <w:szCs w:val="28"/>
        </w:rPr>
        <w:t>Решение, принятое на собрании граждан, не может противоречить Конституции Российской Федерации, федеральным законам, законам Самарской области и настоящему Уставу.</w:t>
      </w:r>
    </w:p>
    <w:p w:rsidR="00C14B0D" w:rsidRDefault="00C14B0D" w:rsidP="008351C5">
      <w:pPr>
        <w:numPr>
          <w:ilvl w:val="0"/>
          <w:numId w:val="56"/>
        </w:numPr>
        <w:tabs>
          <w:tab w:val="left" w:pos="1134"/>
        </w:tabs>
        <w:ind w:left="0" w:firstLine="709"/>
        <w:jc w:val="both"/>
        <w:rPr>
          <w:sz w:val="28"/>
          <w:szCs w:val="28"/>
        </w:rPr>
      </w:pPr>
      <w:r>
        <w:rPr>
          <w:sz w:val="28"/>
          <w:szCs w:val="28"/>
        </w:rPr>
        <w:t xml:space="preserve">Изменения и дополнения в решение, принятое на собрании граждан, вносятся исключительно собранием граждан. </w:t>
      </w:r>
    </w:p>
    <w:p w:rsidR="00C14B0D" w:rsidRDefault="00C14B0D" w:rsidP="008351C5">
      <w:pPr>
        <w:numPr>
          <w:ilvl w:val="0"/>
          <w:numId w:val="56"/>
        </w:numPr>
        <w:tabs>
          <w:tab w:val="left" w:pos="1134"/>
        </w:tabs>
        <w:ind w:left="0" w:firstLine="709"/>
        <w:jc w:val="both"/>
        <w:rPr>
          <w:bCs/>
          <w:iCs/>
          <w:sz w:val="28"/>
          <w:szCs w:val="28"/>
        </w:rPr>
      </w:pPr>
      <w:r>
        <w:rPr>
          <w:sz w:val="28"/>
          <w:szCs w:val="28"/>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C14B0D" w:rsidRDefault="00C14B0D">
      <w:pPr>
        <w:jc w:val="both"/>
        <w:rPr>
          <w:bCs/>
          <w:iCs/>
          <w:sz w:val="28"/>
          <w:szCs w:val="28"/>
        </w:rPr>
      </w:pPr>
    </w:p>
    <w:p w:rsidR="00C14B0D" w:rsidRDefault="00C14B0D">
      <w:pPr>
        <w:keepNext/>
        <w:ind w:firstLine="709"/>
        <w:jc w:val="both"/>
      </w:pPr>
      <w:r>
        <w:rPr>
          <w:b/>
          <w:bCs/>
          <w:iCs/>
          <w:sz w:val="28"/>
          <w:szCs w:val="28"/>
        </w:rPr>
        <w:t>Статья 30. Конференция граждан (собрание делегатов)</w:t>
      </w:r>
    </w:p>
    <w:p w:rsidR="00C14B0D" w:rsidRDefault="00C14B0D"/>
    <w:p w:rsidR="00C14B0D" w:rsidRDefault="00C14B0D" w:rsidP="008351C5">
      <w:pPr>
        <w:numPr>
          <w:ilvl w:val="0"/>
          <w:numId w:val="22"/>
        </w:numPr>
        <w:tabs>
          <w:tab w:val="left" w:pos="1134"/>
        </w:tabs>
        <w:ind w:left="0" w:firstLine="709"/>
        <w:jc w:val="both"/>
        <w:rPr>
          <w:sz w:val="28"/>
          <w:szCs w:val="28"/>
        </w:rPr>
      </w:pPr>
      <w:r>
        <w:rPr>
          <w:sz w:val="28"/>
          <w:szCs w:val="28"/>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14B0D" w:rsidRDefault="00C14B0D">
      <w:pPr>
        <w:ind w:firstLine="720"/>
        <w:jc w:val="both"/>
        <w:rPr>
          <w:sz w:val="28"/>
          <w:szCs w:val="28"/>
        </w:rPr>
      </w:pPr>
      <w:r>
        <w:rPr>
          <w:sz w:val="28"/>
          <w:szCs w:val="28"/>
        </w:rPr>
        <w:t xml:space="preserve">Примечание. В настоящем Уставе термины «нормативное </w:t>
      </w:r>
      <w:r>
        <w:rPr>
          <w:color w:val="000000"/>
          <w:sz w:val="28"/>
          <w:szCs w:val="28"/>
        </w:rPr>
        <w:t>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rsidR="00C14B0D" w:rsidRDefault="00C14B0D" w:rsidP="008351C5">
      <w:pPr>
        <w:numPr>
          <w:ilvl w:val="0"/>
          <w:numId w:val="22"/>
        </w:numPr>
        <w:tabs>
          <w:tab w:val="left" w:pos="1134"/>
        </w:tabs>
        <w:ind w:left="0" w:firstLine="709"/>
        <w:jc w:val="both"/>
        <w:rPr>
          <w:sz w:val="28"/>
          <w:szCs w:val="28"/>
        </w:rPr>
      </w:pPr>
      <w:r>
        <w:rPr>
          <w:sz w:val="28"/>
          <w:szCs w:val="28"/>
        </w:rPr>
        <w:t xml:space="preserve">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w:t>
      </w:r>
      <w:r>
        <w:rPr>
          <w:b/>
          <w:sz w:val="28"/>
          <w:szCs w:val="28"/>
        </w:rPr>
        <w:t>Главы поселения</w:t>
      </w:r>
      <w:r>
        <w:rPr>
          <w:sz w:val="28"/>
          <w:szCs w:val="28"/>
        </w:rPr>
        <w:t>.</w:t>
      </w:r>
    </w:p>
    <w:p w:rsidR="00C14B0D" w:rsidRPr="00C6367E" w:rsidRDefault="00C14B0D">
      <w:pPr>
        <w:jc w:val="both"/>
        <w:rPr>
          <w:color w:val="548DD4" w:themeColor="text2" w:themeTint="99"/>
          <w:sz w:val="28"/>
          <w:szCs w:val="28"/>
        </w:rPr>
      </w:pPr>
      <w:r w:rsidRPr="00C6367E">
        <w:rPr>
          <w:color w:val="548DD4" w:themeColor="text2" w:themeTint="99"/>
          <w:sz w:val="28"/>
          <w:szCs w:val="28"/>
        </w:rPr>
        <w:t xml:space="preserve">          (пункт в редакции от 23.06.2015 г., решение № 120)</w:t>
      </w:r>
    </w:p>
    <w:p w:rsidR="00C14B0D" w:rsidRDefault="00C14B0D" w:rsidP="008351C5">
      <w:pPr>
        <w:numPr>
          <w:ilvl w:val="0"/>
          <w:numId w:val="22"/>
        </w:numPr>
        <w:tabs>
          <w:tab w:val="left" w:pos="1134"/>
        </w:tabs>
        <w:ind w:left="0" w:firstLine="709"/>
        <w:jc w:val="both"/>
        <w:rPr>
          <w:sz w:val="28"/>
          <w:szCs w:val="28"/>
        </w:rPr>
      </w:pPr>
      <w:r>
        <w:rPr>
          <w:sz w:val="28"/>
          <w:szCs w:val="28"/>
        </w:rPr>
        <w:lastRenderedPageBreak/>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rsidR="00C14B0D" w:rsidRDefault="00C14B0D" w:rsidP="008351C5">
      <w:pPr>
        <w:numPr>
          <w:ilvl w:val="0"/>
          <w:numId w:val="22"/>
        </w:numPr>
        <w:tabs>
          <w:tab w:val="left" w:pos="1134"/>
        </w:tabs>
        <w:ind w:left="0" w:firstLine="709"/>
        <w:jc w:val="both"/>
        <w:rPr>
          <w:sz w:val="28"/>
          <w:szCs w:val="28"/>
        </w:rPr>
      </w:pPr>
      <w:r>
        <w:rPr>
          <w:sz w:val="28"/>
          <w:szCs w:val="28"/>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C14B0D" w:rsidRDefault="00C14B0D">
      <w:pPr>
        <w:ind w:left="709"/>
        <w:jc w:val="both"/>
        <w:rPr>
          <w:sz w:val="28"/>
          <w:szCs w:val="28"/>
        </w:rPr>
      </w:pPr>
    </w:p>
    <w:p w:rsidR="00C14B0D" w:rsidRDefault="00C14B0D">
      <w:pPr>
        <w:keepNext/>
        <w:ind w:firstLine="709"/>
        <w:jc w:val="both"/>
        <w:rPr>
          <w:lang w:eastAsia="en-US"/>
        </w:rPr>
      </w:pPr>
      <w:r>
        <w:rPr>
          <w:b/>
          <w:bCs/>
          <w:iCs/>
          <w:sz w:val="28"/>
          <w:szCs w:val="28"/>
          <w:lang w:eastAsia="en-US"/>
        </w:rPr>
        <w:t xml:space="preserve">Статья 31. Опрос граждан </w:t>
      </w:r>
    </w:p>
    <w:p w:rsidR="00C14B0D" w:rsidRDefault="00C14B0D">
      <w:pPr>
        <w:rPr>
          <w:lang w:eastAsia="en-US"/>
        </w:rPr>
      </w:pPr>
    </w:p>
    <w:p w:rsidR="00C14B0D" w:rsidRDefault="00C14B0D" w:rsidP="008351C5">
      <w:pPr>
        <w:numPr>
          <w:ilvl w:val="0"/>
          <w:numId w:val="4"/>
        </w:numPr>
        <w:tabs>
          <w:tab w:val="left" w:pos="1134"/>
        </w:tabs>
        <w:ind w:left="0" w:firstLine="709"/>
        <w:jc w:val="both"/>
        <w:rPr>
          <w:sz w:val="28"/>
          <w:szCs w:val="28"/>
        </w:rPr>
      </w:pPr>
      <w:r>
        <w:rPr>
          <w:sz w:val="28"/>
          <w:szCs w:val="28"/>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C14B0D" w:rsidRDefault="00C14B0D" w:rsidP="008351C5">
      <w:pPr>
        <w:numPr>
          <w:ilvl w:val="0"/>
          <w:numId w:val="4"/>
        </w:numPr>
        <w:tabs>
          <w:tab w:val="left" w:pos="1134"/>
        </w:tabs>
        <w:ind w:left="0" w:firstLine="709"/>
        <w:jc w:val="both"/>
        <w:rPr>
          <w:sz w:val="28"/>
          <w:szCs w:val="28"/>
        </w:rPr>
      </w:pPr>
      <w:r>
        <w:rPr>
          <w:sz w:val="28"/>
          <w:szCs w:val="28"/>
        </w:rPr>
        <w:t xml:space="preserve">Порядок назначения и проведения опроса граждан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w:t>
      </w:r>
      <w:r>
        <w:rPr>
          <w:b/>
          <w:sz w:val="28"/>
          <w:szCs w:val="28"/>
        </w:rPr>
        <w:t>и законами Самарской области.</w:t>
      </w:r>
    </w:p>
    <w:p w:rsidR="00C14B0D" w:rsidRPr="00C6367E" w:rsidRDefault="00C14B0D">
      <w:pPr>
        <w:jc w:val="both"/>
        <w:rPr>
          <w:b/>
          <w:color w:val="548DD4" w:themeColor="text2" w:themeTint="99"/>
          <w:sz w:val="28"/>
          <w:szCs w:val="28"/>
        </w:rPr>
      </w:pPr>
      <w:r w:rsidRPr="00C6367E">
        <w:rPr>
          <w:color w:val="548DD4" w:themeColor="text2" w:themeTint="99"/>
          <w:sz w:val="28"/>
          <w:szCs w:val="28"/>
        </w:rPr>
        <w:t xml:space="preserve">          (пункт в редакции от 23.06.2015 г., решение № 120)</w:t>
      </w:r>
    </w:p>
    <w:p w:rsidR="00C14B0D" w:rsidRDefault="00C14B0D">
      <w:pPr>
        <w:ind w:left="709"/>
        <w:jc w:val="both"/>
        <w:rPr>
          <w:b/>
          <w:sz w:val="28"/>
          <w:szCs w:val="28"/>
        </w:rPr>
      </w:pPr>
    </w:p>
    <w:p w:rsidR="00C14B0D" w:rsidRDefault="00C14B0D">
      <w:pPr>
        <w:keepNext/>
        <w:ind w:firstLine="709"/>
        <w:jc w:val="both"/>
        <w:rPr>
          <w:lang w:eastAsia="en-US"/>
        </w:rPr>
      </w:pPr>
      <w:r>
        <w:rPr>
          <w:b/>
          <w:bCs/>
          <w:iCs/>
          <w:sz w:val="28"/>
          <w:szCs w:val="28"/>
          <w:lang w:eastAsia="en-US"/>
        </w:rPr>
        <w:t>Статья 32. Обращения граждан в органы местного самоуправления поселения</w:t>
      </w:r>
    </w:p>
    <w:p w:rsidR="00C14B0D" w:rsidRDefault="00C14B0D">
      <w:pPr>
        <w:rPr>
          <w:lang w:eastAsia="en-US"/>
        </w:rPr>
      </w:pPr>
    </w:p>
    <w:p w:rsidR="00C14B0D" w:rsidRDefault="00C14B0D" w:rsidP="008351C5">
      <w:pPr>
        <w:numPr>
          <w:ilvl w:val="0"/>
          <w:numId w:val="71"/>
        </w:numPr>
        <w:tabs>
          <w:tab w:val="left" w:pos="1134"/>
        </w:tabs>
        <w:ind w:left="0" w:firstLine="709"/>
        <w:jc w:val="both"/>
        <w:rPr>
          <w:sz w:val="28"/>
          <w:szCs w:val="28"/>
        </w:rPr>
      </w:pPr>
      <w:r>
        <w:rPr>
          <w:sz w:val="28"/>
          <w:szCs w:val="28"/>
        </w:rPr>
        <w:t>Обращения граждан в органы местного самоуправления поселения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C14B0D" w:rsidRDefault="00C14B0D" w:rsidP="008351C5">
      <w:pPr>
        <w:numPr>
          <w:ilvl w:val="0"/>
          <w:numId w:val="71"/>
        </w:numPr>
        <w:tabs>
          <w:tab w:val="left" w:pos="1134"/>
        </w:tabs>
        <w:ind w:left="0" w:firstLine="709"/>
        <w:jc w:val="both"/>
        <w:rPr>
          <w:sz w:val="28"/>
          <w:szCs w:val="28"/>
          <w:lang w:eastAsia="en-US"/>
        </w:rPr>
      </w:pPr>
      <w:r>
        <w:rPr>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14B0D" w:rsidRDefault="00C14B0D">
      <w:pPr>
        <w:jc w:val="both"/>
        <w:rPr>
          <w:sz w:val="28"/>
          <w:szCs w:val="28"/>
          <w:lang w:eastAsia="en-US"/>
        </w:rPr>
      </w:pPr>
    </w:p>
    <w:p w:rsidR="00C14B0D" w:rsidRDefault="00C14B0D" w:rsidP="008351C5">
      <w:pPr>
        <w:keepNext/>
        <w:numPr>
          <w:ilvl w:val="0"/>
          <w:numId w:val="81"/>
        </w:numPr>
        <w:ind w:left="0" w:firstLine="709"/>
        <w:jc w:val="center"/>
      </w:pPr>
      <w:r>
        <w:rPr>
          <w:b/>
          <w:color w:val="000000"/>
          <w:kern w:val="1"/>
          <w:sz w:val="28"/>
          <w:szCs w:val="28"/>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rsidR="00C14B0D" w:rsidRDefault="00C14B0D"/>
    <w:p w:rsidR="00C14B0D" w:rsidRDefault="00C14B0D">
      <w:pPr>
        <w:keepNext/>
        <w:ind w:firstLine="709"/>
        <w:jc w:val="both"/>
        <w:rPr>
          <w:sz w:val="28"/>
          <w:szCs w:val="28"/>
        </w:rPr>
      </w:pPr>
      <w:bookmarkStart w:id="9" w:name="_%2525D0%2525A1%2525D1%252582%2525D1%252"/>
      <w:r>
        <w:rPr>
          <w:b/>
          <w:bCs/>
          <w:iCs/>
          <w:sz w:val="28"/>
          <w:szCs w:val="28"/>
        </w:rPr>
        <w:t>Статья 33. Структура органов местного самоуправления поселения</w:t>
      </w:r>
    </w:p>
    <w:p w:rsidR="00C14B0D" w:rsidRDefault="00C14B0D">
      <w:pPr>
        <w:ind w:firstLine="709"/>
        <w:rPr>
          <w:sz w:val="28"/>
          <w:szCs w:val="28"/>
        </w:rPr>
      </w:pPr>
    </w:p>
    <w:p w:rsidR="00C14B0D" w:rsidRDefault="00C14B0D" w:rsidP="008351C5">
      <w:pPr>
        <w:numPr>
          <w:ilvl w:val="0"/>
          <w:numId w:val="13"/>
        </w:numPr>
        <w:tabs>
          <w:tab w:val="left" w:pos="1134"/>
        </w:tabs>
        <w:ind w:left="0" w:firstLine="709"/>
        <w:jc w:val="both"/>
        <w:rPr>
          <w:sz w:val="28"/>
          <w:szCs w:val="28"/>
        </w:rPr>
      </w:pPr>
      <w:r>
        <w:rPr>
          <w:sz w:val="28"/>
          <w:szCs w:val="28"/>
        </w:rPr>
        <w:t>В структуру органов местного самоуправления поселения входят:</w:t>
      </w:r>
    </w:p>
    <w:p w:rsidR="00C14B0D" w:rsidRDefault="00C14B0D" w:rsidP="008351C5">
      <w:pPr>
        <w:numPr>
          <w:ilvl w:val="0"/>
          <w:numId w:val="14"/>
        </w:numPr>
        <w:tabs>
          <w:tab w:val="left" w:pos="1134"/>
        </w:tabs>
        <w:ind w:left="0" w:firstLine="709"/>
        <w:jc w:val="both"/>
        <w:rPr>
          <w:b/>
          <w:sz w:val="28"/>
          <w:szCs w:val="28"/>
        </w:rPr>
      </w:pPr>
      <w:r>
        <w:rPr>
          <w:sz w:val="28"/>
          <w:szCs w:val="28"/>
        </w:rPr>
        <w:t>Собрание представителей поселения – представительный орган поселения;</w:t>
      </w:r>
    </w:p>
    <w:p w:rsidR="00C14B0D" w:rsidRPr="00C6367E" w:rsidRDefault="00C14B0D" w:rsidP="008351C5">
      <w:pPr>
        <w:numPr>
          <w:ilvl w:val="0"/>
          <w:numId w:val="14"/>
        </w:numPr>
        <w:tabs>
          <w:tab w:val="left" w:pos="1134"/>
        </w:tabs>
        <w:ind w:left="0" w:firstLine="565"/>
        <w:jc w:val="both"/>
        <w:rPr>
          <w:sz w:val="28"/>
          <w:szCs w:val="28"/>
        </w:rPr>
      </w:pPr>
      <w:r w:rsidRPr="00C6367E">
        <w:rPr>
          <w:sz w:val="28"/>
          <w:szCs w:val="28"/>
        </w:rPr>
        <w:lastRenderedPageBreak/>
        <w:t>Глава поселения – высшее выборное должностное лицо поселения, избираемое Собранием представителей поселения из числа кандидатов, представленных конкурсной комиссией по результатам конкурса, возглавляющее Администрацию поселения;</w:t>
      </w:r>
    </w:p>
    <w:p w:rsidR="00C14B0D" w:rsidRPr="00C6367E" w:rsidRDefault="00C14B0D">
      <w:pPr>
        <w:jc w:val="both"/>
        <w:rPr>
          <w:color w:val="548DD4" w:themeColor="text2" w:themeTint="99"/>
          <w:sz w:val="28"/>
          <w:szCs w:val="28"/>
        </w:rPr>
      </w:pPr>
      <w:r w:rsidRPr="00C6367E">
        <w:rPr>
          <w:color w:val="548DD4" w:themeColor="text2" w:themeTint="99"/>
          <w:sz w:val="28"/>
          <w:szCs w:val="28"/>
        </w:rPr>
        <w:t xml:space="preserve">            (пункт в редакции от 23.06.2015 г., решение № 120)</w:t>
      </w:r>
    </w:p>
    <w:p w:rsidR="00C14B0D" w:rsidRDefault="00C14B0D" w:rsidP="008351C5">
      <w:pPr>
        <w:numPr>
          <w:ilvl w:val="0"/>
          <w:numId w:val="14"/>
        </w:numPr>
        <w:tabs>
          <w:tab w:val="left" w:pos="1134"/>
        </w:tabs>
        <w:ind w:left="0" w:firstLine="709"/>
        <w:jc w:val="both"/>
        <w:rPr>
          <w:b/>
          <w:i/>
          <w:sz w:val="28"/>
          <w:szCs w:val="28"/>
        </w:rPr>
      </w:pPr>
      <w:r>
        <w:rPr>
          <w:sz w:val="28"/>
          <w:szCs w:val="28"/>
        </w:rPr>
        <w:t>Администрация поселения – исполнительно-распорядительный орган поселения.</w:t>
      </w:r>
    </w:p>
    <w:p w:rsidR="00C14B0D" w:rsidRPr="00C6367E" w:rsidRDefault="00C14B0D">
      <w:pPr>
        <w:tabs>
          <w:tab w:val="left" w:pos="1728"/>
        </w:tabs>
        <w:ind w:firstLine="709"/>
        <w:jc w:val="both"/>
        <w:rPr>
          <w:sz w:val="28"/>
          <w:szCs w:val="28"/>
        </w:rPr>
      </w:pPr>
      <w:r w:rsidRPr="00C6367E">
        <w:rPr>
          <w:i/>
          <w:sz w:val="28"/>
          <w:szCs w:val="28"/>
        </w:rPr>
        <w:t xml:space="preserve">Примечание. Наименованием должности высшего выборного должностного лица поселения (главы поселения) является «председатель Собрания представителей сельского поселения Старопохвистнево муниципального района Похвистневский Самарской области». </w:t>
      </w:r>
    </w:p>
    <w:p w:rsidR="00C14B0D" w:rsidRPr="00C6367E" w:rsidRDefault="00C14B0D">
      <w:pPr>
        <w:tabs>
          <w:tab w:val="left" w:pos="1728"/>
        </w:tabs>
        <w:ind w:firstLine="709"/>
        <w:jc w:val="both"/>
        <w:rPr>
          <w:color w:val="548DD4" w:themeColor="text2" w:themeTint="99"/>
          <w:sz w:val="28"/>
          <w:szCs w:val="28"/>
        </w:rPr>
      </w:pPr>
      <w:r w:rsidRPr="00C6367E">
        <w:rPr>
          <w:color w:val="548DD4" w:themeColor="text2" w:themeTint="99"/>
          <w:sz w:val="28"/>
          <w:szCs w:val="28"/>
        </w:rPr>
        <w:t>(примечание к пункту 1 статьи 33 исключено решением № 120 от 23.06.2015 г.)</w:t>
      </w:r>
    </w:p>
    <w:p w:rsidR="00C14B0D" w:rsidRDefault="00C14B0D" w:rsidP="008351C5">
      <w:pPr>
        <w:numPr>
          <w:ilvl w:val="0"/>
          <w:numId w:val="13"/>
        </w:numPr>
        <w:tabs>
          <w:tab w:val="left" w:pos="1134"/>
        </w:tabs>
        <w:ind w:left="0" w:firstLine="709"/>
        <w:jc w:val="both"/>
        <w:rPr>
          <w:sz w:val="28"/>
          <w:szCs w:val="28"/>
        </w:rPr>
      </w:pPr>
      <w:r>
        <w:rPr>
          <w:sz w:val="28"/>
          <w:szCs w:val="28"/>
        </w:rPr>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 Федеральным законом от 06.10.2003 № 131-ФЗ «Об общих принципах организации местного самоуправления в Российской Федерации».</w:t>
      </w:r>
    </w:p>
    <w:p w:rsidR="00C14B0D" w:rsidRDefault="00C14B0D">
      <w:pPr>
        <w:ind w:firstLine="709"/>
        <w:jc w:val="both"/>
        <w:rPr>
          <w:sz w:val="28"/>
          <w:szCs w:val="28"/>
        </w:rPr>
      </w:pPr>
      <w:r>
        <w:rPr>
          <w:sz w:val="28"/>
          <w:szCs w:val="28"/>
        </w:rPr>
        <w:t>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C14B0D" w:rsidRDefault="00C14B0D" w:rsidP="008351C5">
      <w:pPr>
        <w:numPr>
          <w:ilvl w:val="0"/>
          <w:numId w:val="13"/>
        </w:numPr>
        <w:tabs>
          <w:tab w:val="left" w:pos="1134"/>
        </w:tabs>
        <w:ind w:left="0" w:firstLine="709"/>
        <w:jc w:val="both"/>
        <w:rPr>
          <w:sz w:val="28"/>
          <w:szCs w:val="28"/>
        </w:rPr>
      </w:pPr>
      <w:r>
        <w:rPr>
          <w:sz w:val="28"/>
          <w:szCs w:val="28"/>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rsidR="00C14B0D" w:rsidRDefault="00C14B0D" w:rsidP="008351C5">
      <w:pPr>
        <w:numPr>
          <w:ilvl w:val="0"/>
          <w:numId w:val="13"/>
        </w:numPr>
        <w:tabs>
          <w:tab w:val="left" w:pos="1134"/>
        </w:tabs>
        <w:ind w:left="0" w:firstLine="709"/>
        <w:jc w:val="both"/>
        <w:rPr>
          <w:sz w:val="28"/>
          <w:szCs w:val="28"/>
        </w:rPr>
      </w:pPr>
      <w:r>
        <w:rPr>
          <w:sz w:val="28"/>
          <w:szCs w:val="28"/>
        </w:rPr>
        <w:t xml:space="preserve">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 </w:t>
      </w:r>
    </w:p>
    <w:p w:rsidR="00C14B0D" w:rsidRDefault="00C14B0D">
      <w:pPr>
        <w:ind w:left="709"/>
        <w:jc w:val="both"/>
        <w:rPr>
          <w:sz w:val="28"/>
          <w:szCs w:val="28"/>
        </w:rPr>
      </w:pPr>
    </w:p>
    <w:p w:rsidR="00C14B0D" w:rsidRDefault="00C14B0D">
      <w:pPr>
        <w:keepNext/>
        <w:ind w:firstLine="709"/>
        <w:jc w:val="both"/>
      </w:pPr>
      <w:bookmarkStart w:id="10" w:name="_%2525D0%2525A1%2525D0%2525BE%2525D0%252"/>
      <w:r>
        <w:rPr>
          <w:b/>
          <w:bCs/>
          <w:iCs/>
          <w:sz w:val="28"/>
          <w:szCs w:val="28"/>
        </w:rPr>
        <w:t>Статья 34. Собрание представителей поселения: состав, место нахождения и статус</w:t>
      </w:r>
    </w:p>
    <w:p w:rsidR="00C14B0D" w:rsidRDefault="00C14B0D">
      <w:pPr>
        <w:ind w:right="-2"/>
        <w:jc w:val="center"/>
      </w:pPr>
    </w:p>
    <w:p w:rsidR="00C14B0D" w:rsidRDefault="00C14B0D" w:rsidP="008351C5">
      <w:pPr>
        <w:numPr>
          <w:ilvl w:val="0"/>
          <w:numId w:val="65"/>
        </w:numPr>
        <w:tabs>
          <w:tab w:val="left" w:pos="1134"/>
        </w:tabs>
        <w:ind w:left="0" w:firstLine="709"/>
        <w:jc w:val="both"/>
        <w:rPr>
          <w:sz w:val="28"/>
          <w:szCs w:val="28"/>
        </w:rPr>
      </w:pPr>
      <w:r>
        <w:rPr>
          <w:sz w:val="28"/>
          <w:szCs w:val="28"/>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rsidR="00C14B0D" w:rsidRDefault="00C14B0D" w:rsidP="008351C5">
      <w:pPr>
        <w:numPr>
          <w:ilvl w:val="0"/>
          <w:numId w:val="65"/>
        </w:numPr>
        <w:tabs>
          <w:tab w:val="left" w:pos="1134"/>
        </w:tabs>
        <w:ind w:left="0" w:firstLine="709"/>
        <w:jc w:val="both"/>
        <w:rPr>
          <w:sz w:val="28"/>
          <w:szCs w:val="28"/>
        </w:rPr>
      </w:pPr>
      <w:r>
        <w:rPr>
          <w:sz w:val="28"/>
          <w:szCs w:val="28"/>
        </w:rPr>
        <w:t xml:space="preserve">Собрание представителей поселения состоит из 10 (десяти) депутатов, избираемых на основе всеобщего равного и прямого избирательного права при тайном голосовании на муниципальных выборах </w:t>
      </w:r>
      <w:r>
        <w:rPr>
          <w:sz w:val="28"/>
          <w:szCs w:val="28"/>
        </w:rPr>
        <w:lastRenderedPageBreak/>
        <w:t>сроком на 5 (пять) лет.</w:t>
      </w:r>
    </w:p>
    <w:p w:rsidR="00C14B0D" w:rsidRDefault="00C14B0D" w:rsidP="008351C5">
      <w:pPr>
        <w:numPr>
          <w:ilvl w:val="0"/>
          <w:numId w:val="65"/>
        </w:numPr>
        <w:tabs>
          <w:tab w:val="left" w:pos="1134"/>
        </w:tabs>
        <w:ind w:left="0" w:firstLine="709"/>
        <w:jc w:val="both"/>
        <w:rPr>
          <w:sz w:val="28"/>
          <w:szCs w:val="28"/>
        </w:rPr>
      </w:pPr>
      <w:r>
        <w:rPr>
          <w:sz w:val="28"/>
          <w:szCs w:val="28"/>
        </w:rPr>
        <w:t>Вопросы организации деятельности Собрания представителей поселения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rsidR="00C14B0D" w:rsidRDefault="00C14B0D" w:rsidP="008351C5">
      <w:pPr>
        <w:numPr>
          <w:ilvl w:val="0"/>
          <w:numId w:val="65"/>
        </w:numPr>
        <w:tabs>
          <w:tab w:val="left" w:pos="1134"/>
        </w:tabs>
        <w:ind w:left="0" w:firstLine="709"/>
        <w:jc w:val="both"/>
        <w:rPr>
          <w:b/>
          <w:bCs/>
          <w:sz w:val="28"/>
          <w:szCs w:val="28"/>
        </w:rPr>
      </w:pPr>
      <w:r>
        <w:rPr>
          <w:sz w:val="28"/>
          <w:szCs w:val="28"/>
        </w:rPr>
        <w:t>Место нахождения Собрания представителей поселения: 446490, Самарская область, Похвистневский район, село Старопохвистнево, ул.Садовая, д.1-а.</w:t>
      </w:r>
    </w:p>
    <w:p w:rsidR="00C14B0D" w:rsidRPr="00C6367E" w:rsidRDefault="00C14B0D" w:rsidP="008351C5">
      <w:pPr>
        <w:numPr>
          <w:ilvl w:val="0"/>
          <w:numId w:val="65"/>
        </w:numPr>
        <w:tabs>
          <w:tab w:val="left" w:pos="1134"/>
        </w:tabs>
        <w:ind w:left="0" w:firstLine="709"/>
        <w:jc w:val="both"/>
        <w:rPr>
          <w:sz w:val="28"/>
          <w:szCs w:val="28"/>
        </w:rPr>
      </w:pPr>
      <w:r w:rsidRPr="00C6367E">
        <w:rPr>
          <w:bCs/>
          <w:sz w:val="28"/>
          <w:szCs w:val="28"/>
        </w:rPr>
        <w:t xml:space="preserve">Собрание представителей поселения не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w:t>
      </w:r>
    </w:p>
    <w:p w:rsidR="00C14B0D" w:rsidRPr="00C6367E" w:rsidRDefault="00C14B0D">
      <w:pPr>
        <w:tabs>
          <w:tab w:val="left" w:pos="1134"/>
        </w:tabs>
        <w:ind w:firstLine="709"/>
        <w:jc w:val="both"/>
        <w:rPr>
          <w:color w:val="548DD4" w:themeColor="text2" w:themeTint="99"/>
          <w:sz w:val="28"/>
          <w:szCs w:val="28"/>
        </w:rPr>
      </w:pPr>
      <w:r>
        <w:rPr>
          <w:sz w:val="28"/>
          <w:szCs w:val="28"/>
        </w:rPr>
        <w:t xml:space="preserve">         </w:t>
      </w:r>
      <w:r w:rsidRPr="00C6367E">
        <w:rPr>
          <w:color w:val="548DD4" w:themeColor="text2" w:themeTint="99"/>
          <w:sz w:val="28"/>
          <w:szCs w:val="28"/>
        </w:rPr>
        <w:t>(пункт в редакции от 17.03.2016 г., решение № 30)</w:t>
      </w:r>
    </w:p>
    <w:p w:rsidR="00C14B0D" w:rsidRDefault="00C14B0D" w:rsidP="008351C5">
      <w:pPr>
        <w:numPr>
          <w:ilvl w:val="0"/>
          <w:numId w:val="65"/>
        </w:numPr>
        <w:tabs>
          <w:tab w:val="left" w:pos="1134"/>
        </w:tabs>
        <w:ind w:left="0" w:firstLine="709"/>
        <w:jc w:val="both"/>
        <w:rPr>
          <w:sz w:val="28"/>
          <w:szCs w:val="28"/>
        </w:rPr>
      </w:pPr>
      <w:r>
        <w:rPr>
          <w:sz w:val="28"/>
          <w:szCs w:val="28"/>
        </w:rPr>
        <w:t>Собрание представителей поселения имеет печать со своим полным наименованием.</w:t>
      </w:r>
    </w:p>
    <w:p w:rsidR="00C14B0D" w:rsidRDefault="00C14B0D">
      <w:pPr>
        <w:jc w:val="both"/>
        <w:rPr>
          <w:sz w:val="28"/>
          <w:szCs w:val="28"/>
        </w:rPr>
      </w:pPr>
    </w:p>
    <w:p w:rsidR="00C14B0D" w:rsidRDefault="00C14B0D">
      <w:pPr>
        <w:keepNext/>
        <w:ind w:firstLine="709"/>
        <w:jc w:val="both"/>
        <w:rPr>
          <w:lang w:eastAsia="en-US"/>
        </w:rPr>
      </w:pPr>
      <w:bookmarkStart w:id="11" w:name="_%2525D0%25259A%2525D0%2525BE%2525D0%252"/>
      <w:r>
        <w:rPr>
          <w:b/>
          <w:bCs/>
          <w:iCs/>
          <w:sz w:val="28"/>
          <w:szCs w:val="28"/>
        </w:rPr>
        <w:t>Статья 35. Компетенция Собрания представителей поселения</w:t>
      </w:r>
    </w:p>
    <w:p w:rsidR="00C14B0D" w:rsidRDefault="00C14B0D">
      <w:pPr>
        <w:rPr>
          <w:lang w:eastAsia="en-US"/>
        </w:rPr>
      </w:pPr>
    </w:p>
    <w:p w:rsidR="00C14B0D" w:rsidRDefault="00C14B0D" w:rsidP="008351C5">
      <w:pPr>
        <w:numPr>
          <w:ilvl w:val="0"/>
          <w:numId w:val="66"/>
        </w:numPr>
        <w:tabs>
          <w:tab w:val="left" w:pos="1134"/>
        </w:tabs>
        <w:ind w:left="0" w:firstLine="709"/>
        <w:jc w:val="both"/>
        <w:rPr>
          <w:sz w:val="28"/>
          <w:szCs w:val="28"/>
        </w:rPr>
      </w:pPr>
      <w:r>
        <w:rPr>
          <w:sz w:val="28"/>
          <w:szCs w:val="28"/>
        </w:rPr>
        <w:t>В исключительной компетенции Собрания представителей поселения находится:</w:t>
      </w:r>
    </w:p>
    <w:p w:rsidR="00C14B0D" w:rsidRDefault="00C14B0D" w:rsidP="008351C5">
      <w:pPr>
        <w:numPr>
          <w:ilvl w:val="0"/>
          <w:numId w:val="55"/>
        </w:numPr>
        <w:tabs>
          <w:tab w:val="left" w:pos="1134"/>
        </w:tabs>
        <w:ind w:left="0" w:firstLine="709"/>
        <w:jc w:val="both"/>
        <w:rPr>
          <w:sz w:val="28"/>
          <w:szCs w:val="28"/>
        </w:rPr>
      </w:pPr>
      <w:r>
        <w:rPr>
          <w:sz w:val="28"/>
          <w:szCs w:val="28"/>
        </w:rPr>
        <w:t>принятие устава поселения и внесение в него изменений и дополнений;</w:t>
      </w:r>
    </w:p>
    <w:p w:rsidR="00C14B0D" w:rsidRDefault="00C14B0D" w:rsidP="008351C5">
      <w:pPr>
        <w:numPr>
          <w:ilvl w:val="0"/>
          <w:numId w:val="55"/>
        </w:numPr>
        <w:tabs>
          <w:tab w:val="left" w:pos="1134"/>
        </w:tabs>
        <w:ind w:left="0" w:firstLine="709"/>
        <w:jc w:val="both"/>
        <w:rPr>
          <w:sz w:val="28"/>
          <w:szCs w:val="28"/>
        </w:rPr>
      </w:pPr>
      <w:r>
        <w:rPr>
          <w:sz w:val="28"/>
          <w:szCs w:val="28"/>
        </w:rPr>
        <w:t xml:space="preserve"> утверждение бюджета поселения и отчета о его исполнении;</w:t>
      </w:r>
    </w:p>
    <w:p w:rsidR="00C14B0D" w:rsidRDefault="00C14B0D" w:rsidP="008351C5">
      <w:pPr>
        <w:numPr>
          <w:ilvl w:val="0"/>
          <w:numId w:val="55"/>
        </w:numPr>
        <w:tabs>
          <w:tab w:val="left" w:pos="1134"/>
        </w:tabs>
        <w:ind w:left="0" w:firstLine="709"/>
        <w:jc w:val="both"/>
        <w:rPr>
          <w:sz w:val="28"/>
          <w:szCs w:val="28"/>
        </w:rPr>
      </w:pPr>
      <w:r>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C14B0D" w:rsidRPr="002252F3" w:rsidRDefault="002252F3" w:rsidP="002252F3">
      <w:pPr>
        <w:numPr>
          <w:ilvl w:val="0"/>
          <w:numId w:val="55"/>
        </w:numPr>
        <w:tabs>
          <w:tab w:val="left" w:pos="1134"/>
        </w:tabs>
        <w:ind w:left="0" w:firstLine="142"/>
        <w:jc w:val="both"/>
        <w:rPr>
          <w:i/>
          <w:sz w:val="28"/>
          <w:szCs w:val="28"/>
        </w:rPr>
      </w:pPr>
      <w:r w:rsidRPr="002252F3">
        <w:rPr>
          <w:color w:val="22272F"/>
          <w:sz w:val="28"/>
          <w:szCs w:val="28"/>
          <w:shd w:val="clear" w:color="auto" w:fill="FFFFFF"/>
        </w:rPr>
        <w:t>утверждение стратегии социально-экономического развития поселения</w:t>
      </w:r>
      <w:r w:rsidR="00C14B0D" w:rsidRPr="002252F3">
        <w:rPr>
          <w:sz w:val="28"/>
          <w:szCs w:val="28"/>
        </w:rPr>
        <w:t>;</w:t>
      </w:r>
      <w:r>
        <w:rPr>
          <w:sz w:val="28"/>
          <w:szCs w:val="28"/>
        </w:rPr>
        <w:t xml:space="preserve">         </w:t>
      </w:r>
      <w:r w:rsidRPr="002252F3">
        <w:rPr>
          <w:i/>
          <w:sz w:val="28"/>
          <w:szCs w:val="28"/>
        </w:rPr>
        <w:t xml:space="preserve">(пункт в редакции от </w:t>
      </w:r>
      <w:r>
        <w:rPr>
          <w:i/>
          <w:sz w:val="28"/>
          <w:szCs w:val="28"/>
        </w:rPr>
        <w:t>06.05.2020</w:t>
      </w:r>
      <w:r w:rsidRPr="002252F3">
        <w:rPr>
          <w:i/>
          <w:sz w:val="28"/>
          <w:szCs w:val="28"/>
        </w:rPr>
        <w:t xml:space="preserve"> № </w:t>
      </w:r>
      <w:r>
        <w:rPr>
          <w:i/>
          <w:sz w:val="28"/>
          <w:szCs w:val="28"/>
        </w:rPr>
        <w:t>165</w:t>
      </w:r>
      <w:r w:rsidRPr="002252F3">
        <w:rPr>
          <w:i/>
          <w:sz w:val="28"/>
          <w:szCs w:val="28"/>
        </w:rPr>
        <w:t>)</w:t>
      </w:r>
    </w:p>
    <w:p w:rsidR="00C14B0D" w:rsidRDefault="00C14B0D" w:rsidP="008351C5">
      <w:pPr>
        <w:numPr>
          <w:ilvl w:val="0"/>
          <w:numId w:val="55"/>
        </w:numPr>
        <w:tabs>
          <w:tab w:val="left" w:pos="1134"/>
        </w:tabs>
        <w:ind w:left="0" w:firstLine="709"/>
        <w:jc w:val="both"/>
        <w:rPr>
          <w:sz w:val="28"/>
          <w:szCs w:val="28"/>
        </w:rPr>
      </w:pPr>
      <w:r>
        <w:rPr>
          <w:sz w:val="28"/>
          <w:szCs w:val="28"/>
        </w:rPr>
        <w:t>определение порядка управления и распоряжения имуществом, находящимся в собственности поселения;</w:t>
      </w:r>
    </w:p>
    <w:p w:rsidR="00C14B0D" w:rsidRDefault="00C14B0D" w:rsidP="008351C5">
      <w:pPr>
        <w:numPr>
          <w:ilvl w:val="0"/>
          <w:numId w:val="55"/>
        </w:numPr>
        <w:tabs>
          <w:tab w:val="left" w:pos="1134"/>
        </w:tabs>
        <w:ind w:left="0" w:firstLine="709"/>
        <w:jc w:val="both"/>
        <w:rPr>
          <w:sz w:val="28"/>
          <w:szCs w:val="28"/>
        </w:rPr>
      </w:pPr>
      <w:r>
        <w:rPr>
          <w:sz w:val="28"/>
          <w:szCs w:val="28"/>
        </w:rPr>
        <w:t xml:space="preserve"> 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C14B0D" w:rsidRDefault="00C14B0D" w:rsidP="008351C5">
      <w:pPr>
        <w:numPr>
          <w:ilvl w:val="0"/>
          <w:numId w:val="55"/>
        </w:numPr>
        <w:tabs>
          <w:tab w:val="left" w:pos="1134"/>
        </w:tabs>
        <w:ind w:left="0" w:firstLine="709"/>
        <w:jc w:val="both"/>
        <w:rPr>
          <w:sz w:val="28"/>
          <w:szCs w:val="28"/>
        </w:rPr>
      </w:pPr>
      <w:r>
        <w:rPr>
          <w:sz w:val="28"/>
          <w:szCs w:val="28"/>
        </w:rPr>
        <w:t>определение порядка участия поселения в организациях межмуниципального сотрудничества;</w:t>
      </w:r>
    </w:p>
    <w:p w:rsidR="00C14B0D" w:rsidRDefault="00C14B0D" w:rsidP="008351C5">
      <w:pPr>
        <w:numPr>
          <w:ilvl w:val="0"/>
          <w:numId w:val="55"/>
        </w:numPr>
        <w:tabs>
          <w:tab w:val="left" w:pos="1134"/>
        </w:tabs>
        <w:ind w:left="0" w:firstLine="709"/>
        <w:jc w:val="both"/>
        <w:rPr>
          <w:sz w:val="28"/>
          <w:szCs w:val="28"/>
        </w:rPr>
      </w:pPr>
      <w:r>
        <w:rPr>
          <w:sz w:val="28"/>
          <w:szCs w:val="28"/>
        </w:rPr>
        <w:t>определение порядка материально-технического и организационного обеспечения деятельности органов местного самоуправления поселения;</w:t>
      </w:r>
    </w:p>
    <w:p w:rsidR="00C14B0D" w:rsidRDefault="00C14B0D" w:rsidP="008351C5">
      <w:pPr>
        <w:numPr>
          <w:ilvl w:val="0"/>
          <w:numId w:val="55"/>
        </w:numPr>
        <w:tabs>
          <w:tab w:val="left" w:pos="1134"/>
        </w:tabs>
        <w:ind w:left="0" w:firstLine="709"/>
        <w:jc w:val="both"/>
        <w:rPr>
          <w:sz w:val="28"/>
          <w:szCs w:val="28"/>
        </w:rPr>
      </w:pPr>
      <w:r>
        <w:rPr>
          <w:sz w:val="28"/>
          <w:szCs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C14B0D" w:rsidRDefault="00C14B0D" w:rsidP="008351C5">
      <w:pPr>
        <w:numPr>
          <w:ilvl w:val="0"/>
          <w:numId w:val="55"/>
        </w:numPr>
        <w:tabs>
          <w:tab w:val="left" w:pos="1276"/>
        </w:tabs>
        <w:ind w:left="0" w:firstLine="709"/>
        <w:jc w:val="both"/>
        <w:rPr>
          <w:sz w:val="28"/>
          <w:szCs w:val="28"/>
        </w:rPr>
      </w:pPr>
      <w:r>
        <w:rPr>
          <w:sz w:val="28"/>
          <w:szCs w:val="28"/>
        </w:rPr>
        <w:lastRenderedPageBreak/>
        <w:t xml:space="preserve">принятие решения об удалении </w:t>
      </w:r>
      <w:r>
        <w:rPr>
          <w:b/>
          <w:sz w:val="28"/>
          <w:szCs w:val="28"/>
        </w:rPr>
        <w:t xml:space="preserve">Главы поселения </w:t>
      </w:r>
      <w:r>
        <w:rPr>
          <w:sz w:val="28"/>
          <w:szCs w:val="28"/>
        </w:rPr>
        <w:t>в отставку.</w:t>
      </w:r>
    </w:p>
    <w:p w:rsidR="00C14B0D" w:rsidRDefault="00C14B0D">
      <w:pPr>
        <w:jc w:val="both"/>
        <w:rPr>
          <w:sz w:val="28"/>
          <w:szCs w:val="28"/>
        </w:rPr>
      </w:pPr>
      <w:r>
        <w:rPr>
          <w:sz w:val="28"/>
          <w:szCs w:val="28"/>
        </w:rPr>
        <w:t xml:space="preserve">          (подпункт в редакции от 23.06.2015 г., решение № 120)</w:t>
      </w:r>
      <w:r w:rsidR="00E71CD9">
        <w:rPr>
          <w:sz w:val="28"/>
          <w:szCs w:val="28"/>
        </w:rPr>
        <w:t>.</w:t>
      </w:r>
    </w:p>
    <w:p w:rsidR="00E71CD9" w:rsidRPr="00E71CD9" w:rsidRDefault="00E71CD9">
      <w:pPr>
        <w:jc w:val="both"/>
        <w:rPr>
          <w:color w:val="548DD4" w:themeColor="text2" w:themeTint="99"/>
          <w:sz w:val="28"/>
          <w:szCs w:val="28"/>
        </w:rPr>
      </w:pPr>
      <w:r>
        <w:rPr>
          <w:sz w:val="28"/>
          <w:szCs w:val="28"/>
        </w:rPr>
        <w:t xml:space="preserve">          </w:t>
      </w:r>
      <w:r w:rsidRPr="00E71CD9">
        <w:rPr>
          <w:sz w:val="28"/>
          <w:szCs w:val="28"/>
        </w:rPr>
        <w:t xml:space="preserve">11) </w:t>
      </w:r>
      <w:r w:rsidRPr="00E71CD9">
        <w:rPr>
          <w:rStyle w:val="blk"/>
          <w:sz w:val="28"/>
          <w:szCs w:val="28"/>
        </w:rPr>
        <w:t xml:space="preserve">утверждение правил благоустройства территории муниципального образования. </w:t>
      </w:r>
      <w:r w:rsidRPr="00E71CD9">
        <w:rPr>
          <w:rStyle w:val="blk"/>
          <w:color w:val="548DD4" w:themeColor="text2" w:themeTint="99"/>
          <w:sz w:val="28"/>
          <w:szCs w:val="28"/>
        </w:rPr>
        <w:t>(</w:t>
      </w:r>
      <w:r w:rsidR="00C6367E">
        <w:rPr>
          <w:rStyle w:val="blk"/>
          <w:color w:val="548DD4" w:themeColor="text2" w:themeTint="99"/>
          <w:sz w:val="28"/>
          <w:szCs w:val="28"/>
        </w:rPr>
        <w:t xml:space="preserve">пункт </w:t>
      </w:r>
      <w:r w:rsidRPr="00E71CD9">
        <w:rPr>
          <w:rStyle w:val="blk"/>
          <w:color w:val="548DD4" w:themeColor="text2" w:themeTint="99"/>
          <w:sz w:val="28"/>
          <w:szCs w:val="28"/>
        </w:rPr>
        <w:t>в редакции от 11.05.2018 решение № 111).</w:t>
      </w:r>
    </w:p>
    <w:p w:rsidR="00C14B0D" w:rsidRDefault="00C14B0D" w:rsidP="008351C5">
      <w:pPr>
        <w:numPr>
          <w:ilvl w:val="0"/>
          <w:numId w:val="66"/>
        </w:numPr>
        <w:tabs>
          <w:tab w:val="left" w:pos="1134"/>
        </w:tabs>
        <w:ind w:left="0" w:firstLine="709"/>
        <w:jc w:val="both"/>
        <w:rPr>
          <w:sz w:val="28"/>
          <w:szCs w:val="28"/>
        </w:rPr>
      </w:pPr>
      <w:r>
        <w:rPr>
          <w:sz w:val="28"/>
          <w:szCs w:val="28"/>
        </w:rPr>
        <w:t>Иные полномочия Собрания представителей поселения:</w:t>
      </w:r>
    </w:p>
    <w:p w:rsidR="00C14B0D" w:rsidRDefault="00C14B0D" w:rsidP="008351C5">
      <w:pPr>
        <w:numPr>
          <w:ilvl w:val="0"/>
          <w:numId w:val="93"/>
        </w:numPr>
        <w:tabs>
          <w:tab w:val="left" w:pos="1134"/>
        </w:tabs>
        <w:ind w:left="0" w:firstLine="709"/>
        <w:jc w:val="both"/>
        <w:rPr>
          <w:b/>
          <w:sz w:val="28"/>
          <w:szCs w:val="28"/>
        </w:rPr>
      </w:pPr>
      <w:r>
        <w:rPr>
          <w:sz w:val="28"/>
          <w:szCs w:val="28"/>
        </w:rPr>
        <w:t>установление официальных символов поселения и порядка официального использования указанных символов;</w:t>
      </w:r>
    </w:p>
    <w:p w:rsidR="00C14B0D" w:rsidRPr="00C6367E" w:rsidRDefault="00C14B0D" w:rsidP="008351C5">
      <w:pPr>
        <w:numPr>
          <w:ilvl w:val="0"/>
          <w:numId w:val="93"/>
        </w:numPr>
        <w:tabs>
          <w:tab w:val="left" w:pos="1134"/>
        </w:tabs>
        <w:ind w:left="0" w:firstLine="565"/>
        <w:jc w:val="both"/>
        <w:rPr>
          <w:sz w:val="28"/>
          <w:szCs w:val="28"/>
        </w:rPr>
      </w:pPr>
      <w:r w:rsidRPr="00C6367E">
        <w:rPr>
          <w:sz w:val="28"/>
          <w:szCs w:val="28"/>
        </w:rPr>
        <w:t>избрание председателя Собрания представителей поселения из своего состава, избрание Главы поселения из числа кандидатов, представленных конкурсной комиссией по результатам конкурса, депутата Собрания представителей муниципального района Похвистневский;</w:t>
      </w:r>
    </w:p>
    <w:p w:rsidR="00C14B0D" w:rsidRPr="00C6367E" w:rsidRDefault="00C14B0D">
      <w:pPr>
        <w:tabs>
          <w:tab w:val="left" w:pos="1134"/>
        </w:tabs>
        <w:ind w:left="709"/>
        <w:jc w:val="both"/>
        <w:rPr>
          <w:color w:val="548DD4" w:themeColor="text2" w:themeTint="99"/>
          <w:sz w:val="28"/>
          <w:szCs w:val="28"/>
        </w:rPr>
      </w:pPr>
      <w:r w:rsidRPr="00C6367E">
        <w:rPr>
          <w:color w:val="548DD4" w:themeColor="text2" w:themeTint="99"/>
          <w:sz w:val="28"/>
          <w:szCs w:val="28"/>
        </w:rPr>
        <w:t>(подпункт в редакции от 23.06.2015 г., решение № 120)</w:t>
      </w:r>
    </w:p>
    <w:p w:rsidR="00C14B0D" w:rsidRDefault="00C14B0D" w:rsidP="008351C5">
      <w:pPr>
        <w:numPr>
          <w:ilvl w:val="0"/>
          <w:numId w:val="93"/>
        </w:numPr>
        <w:tabs>
          <w:tab w:val="left" w:pos="1134"/>
        </w:tabs>
        <w:ind w:left="0" w:firstLine="709"/>
        <w:jc w:val="both"/>
        <w:rPr>
          <w:sz w:val="28"/>
          <w:szCs w:val="28"/>
        </w:rPr>
      </w:pPr>
      <w:r>
        <w:rPr>
          <w:sz w:val="28"/>
          <w:szCs w:val="28"/>
        </w:rPr>
        <w:t xml:space="preserve">назначение местного референдума; </w:t>
      </w:r>
    </w:p>
    <w:p w:rsidR="00C14B0D" w:rsidRDefault="00C14B0D" w:rsidP="008351C5">
      <w:pPr>
        <w:numPr>
          <w:ilvl w:val="0"/>
          <w:numId w:val="93"/>
        </w:numPr>
        <w:tabs>
          <w:tab w:val="left" w:pos="1134"/>
        </w:tabs>
        <w:ind w:left="0" w:firstLine="709"/>
        <w:jc w:val="both"/>
        <w:rPr>
          <w:sz w:val="28"/>
          <w:szCs w:val="28"/>
        </w:rPr>
      </w:pPr>
      <w:r>
        <w:rPr>
          <w:sz w:val="28"/>
          <w:szCs w:val="28"/>
        </w:rPr>
        <w:t xml:space="preserve">выдвижение инициативы о проведении местного референдума совместно с </w:t>
      </w:r>
      <w:r>
        <w:rPr>
          <w:b/>
          <w:sz w:val="28"/>
          <w:szCs w:val="28"/>
        </w:rPr>
        <w:t xml:space="preserve">Главой </w:t>
      </w:r>
      <w:r>
        <w:rPr>
          <w:sz w:val="28"/>
          <w:szCs w:val="28"/>
        </w:rPr>
        <w:t xml:space="preserve">поселения; </w:t>
      </w:r>
    </w:p>
    <w:p w:rsidR="00C14B0D" w:rsidRPr="00C6367E" w:rsidRDefault="00C14B0D">
      <w:pPr>
        <w:tabs>
          <w:tab w:val="left" w:pos="1134"/>
        </w:tabs>
        <w:jc w:val="both"/>
        <w:rPr>
          <w:color w:val="548DD4" w:themeColor="text2" w:themeTint="99"/>
          <w:sz w:val="28"/>
          <w:szCs w:val="28"/>
        </w:rPr>
      </w:pPr>
      <w:r w:rsidRPr="00C6367E">
        <w:rPr>
          <w:color w:val="548DD4" w:themeColor="text2" w:themeTint="99"/>
          <w:sz w:val="28"/>
          <w:szCs w:val="28"/>
        </w:rPr>
        <w:t xml:space="preserve">           (подпункт в редакции от 23.06.2015 г., решение № 120)</w:t>
      </w:r>
    </w:p>
    <w:p w:rsidR="00C14B0D" w:rsidRDefault="00C14B0D" w:rsidP="008351C5">
      <w:pPr>
        <w:numPr>
          <w:ilvl w:val="0"/>
          <w:numId w:val="93"/>
        </w:numPr>
        <w:tabs>
          <w:tab w:val="left" w:pos="1134"/>
        </w:tabs>
        <w:ind w:left="0" w:firstLine="709"/>
        <w:jc w:val="both"/>
        <w:rPr>
          <w:sz w:val="28"/>
          <w:szCs w:val="28"/>
        </w:rPr>
      </w:pPr>
      <w:r>
        <w:rPr>
          <w:sz w:val="28"/>
          <w:szCs w:val="28"/>
        </w:rPr>
        <w:t xml:space="preserve">назначение муниципальных выборов; </w:t>
      </w:r>
    </w:p>
    <w:p w:rsidR="00C14B0D" w:rsidRDefault="00C14B0D" w:rsidP="008351C5">
      <w:pPr>
        <w:numPr>
          <w:ilvl w:val="0"/>
          <w:numId w:val="93"/>
        </w:numPr>
        <w:tabs>
          <w:tab w:val="left" w:pos="1134"/>
        </w:tabs>
        <w:ind w:left="0" w:firstLine="709"/>
        <w:jc w:val="both"/>
        <w:rPr>
          <w:sz w:val="28"/>
          <w:szCs w:val="28"/>
        </w:rPr>
      </w:pPr>
      <w:r>
        <w:rPr>
          <w:sz w:val="28"/>
          <w:szCs w:val="28"/>
        </w:rPr>
        <w:t xml:space="preserve">назначение голосования по вопросам изменения границ поселения, преобразования поселения; </w:t>
      </w:r>
    </w:p>
    <w:p w:rsidR="00C14B0D" w:rsidRDefault="00C14B0D" w:rsidP="008351C5">
      <w:pPr>
        <w:numPr>
          <w:ilvl w:val="0"/>
          <w:numId w:val="93"/>
        </w:numPr>
        <w:tabs>
          <w:tab w:val="left" w:pos="1134"/>
        </w:tabs>
        <w:ind w:left="0" w:firstLine="709"/>
        <w:jc w:val="both"/>
        <w:rPr>
          <w:sz w:val="28"/>
          <w:szCs w:val="28"/>
        </w:rPr>
      </w:pPr>
      <w:r>
        <w:rPr>
          <w:sz w:val="28"/>
          <w:szCs w:val="28"/>
        </w:rPr>
        <w:t xml:space="preserve">выдвижение инициативы о проведении публичных слушаний, опросов; </w:t>
      </w:r>
    </w:p>
    <w:p w:rsidR="00C14B0D" w:rsidRDefault="00C14B0D" w:rsidP="008351C5">
      <w:pPr>
        <w:numPr>
          <w:ilvl w:val="0"/>
          <w:numId w:val="93"/>
        </w:numPr>
        <w:tabs>
          <w:tab w:val="left" w:pos="1134"/>
        </w:tabs>
        <w:ind w:left="0" w:firstLine="709"/>
        <w:jc w:val="both"/>
        <w:rPr>
          <w:sz w:val="28"/>
          <w:szCs w:val="28"/>
        </w:rPr>
      </w:pPr>
      <w:r>
        <w:rPr>
          <w:sz w:val="28"/>
          <w:szCs w:val="28"/>
        </w:rPr>
        <w:t>назначение публичных слушаний, проводимых по инициативе населения или по инициативе Собрания представителей поселения;</w:t>
      </w:r>
    </w:p>
    <w:p w:rsidR="00C14B0D" w:rsidRDefault="00C14B0D" w:rsidP="008351C5">
      <w:pPr>
        <w:numPr>
          <w:ilvl w:val="0"/>
          <w:numId w:val="93"/>
        </w:numPr>
        <w:tabs>
          <w:tab w:val="left" w:pos="1134"/>
        </w:tabs>
        <w:ind w:left="0" w:firstLine="709"/>
        <w:jc w:val="both"/>
        <w:rPr>
          <w:sz w:val="28"/>
          <w:szCs w:val="28"/>
        </w:rPr>
      </w:pPr>
      <w:r>
        <w:rPr>
          <w:sz w:val="28"/>
          <w:szCs w:val="28"/>
        </w:rPr>
        <w:t xml:space="preserve"> утверждение структуры Администрации поселения по представлению </w:t>
      </w:r>
      <w:r>
        <w:rPr>
          <w:b/>
          <w:sz w:val="28"/>
          <w:szCs w:val="28"/>
        </w:rPr>
        <w:t>Главы</w:t>
      </w:r>
      <w:r>
        <w:rPr>
          <w:sz w:val="28"/>
          <w:szCs w:val="28"/>
        </w:rPr>
        <w:t xml:space="preserve"> поселения; </w:t>
      </w:r>
    </w:p>
    <w:p w:rsidR="00C14B0D" w:rsidRDefault="00C14B0D">
      <w:pPr>
        <w:tabs>
          <w:tab w:val="left" w:pos="1134"/>
        </w:tabs>
        <w:jc w:val="both"/>
        <w:rPr>
          <w:sz w:val="28"/>
          <w:szCs w:val="28"/>
        </w:rPr>
      </w:pPr>
      <w:r w:rsidRPr="00C6367E">
        <w:rPr>
          <w:color w:val="548DD4" w:themeColor="text2" w:themeTint="99"/>
          <w:sz w:val="28"/>
          <w:szCs w:val="28"/>
        </w:rPr>
        <w:t xml:space="preserve">     </w:t>
      </w:r>
      <w:r>
        <w:rPr>
          <w:sz w:val="28"/>
          <w:szCs w:val="28"/>
        </w:rPr>
        <w:t xml:space="preserve">     (подпункт в редакции от 23.06.2015 г., решение № 120)</w:t>
      </w:r>
    </w:p>
    <w:p w:rsidR="00C14B0D" w:rsidRDefault="00C14B0D" w:rsidP="008351C5">
      <w:pPr>
        <w:numPr>
          <w:ilvl w:val="0"/>
          <w:numId w:val="93"/>
        </w:numPr>
        <w:tabs>
          <w:tab w:val="left" w:pos="1276"/>
        </w:tabs>
        <w:ind w:left="0" w:firstLine="709"/>
        <w:jc w:val="both"/>
        <w:rPr>
          <w:sz w:val="28"/>
          <w:szCs w:val="28"/>
        </w:rPr>
      </w:pPr>
      <w:r>
        <w:rPr>
          <w:sz w:val="28"/>
          <w:szCs w:val="28"/>
        </w:rPr>
        <w:t xml:space="preserve">принятие по представлению </w:t>
      </w:r>
      <w:r>
        <w:rPr>
          <w:b/>
          <w:sz w:val="28"/>
          <w:szCs w:val="28"/>
        </w:rPr>
        <w:t>Главы</w:t>
      </w:r>
      <w:r>
        <w:rPr>
          <w:sz w:val="28"/>
          <w:szCs w:val="28"/>
        </w:rPr>
        <w:t xml:space="preserve"> поселения решения об учреждении органов Администрации поселения в форме муниципальных казенных учреждений и утверждение положений о них;</w:t>
      </w:r>
    </w:p>
    <w:p w:rsidR="00C14B0D" w:rsidRPr="00C6367E" w:rsidRDefault="00C14B0D">
      <w:pPr>
        <w:tabs>
          <w:tab w:val="left" w:pos="1276"/>
        </w:tabs>
        <w:ind w:left="709"/>
        <w:jc w:val="both"/>
        <w:rPr>
          <w:color w:val="548DD4" w:themeColor="text2" w:themeTint="99"/>
          <w:sz w:val="28"/>
          <w:szCs w:val="28"/>
        </w:rPr>
      </w:pPr>
      <w:r w:rsidRPr="00C6367E">
        <w:rPr>
          <w:color w:val="548DD4" w:themeColor="text2" w:themeTint="99"/>
          <w:sz w:val="28"/>
          <w:szCs w:val="28"/>
        </w:rPr>
        <w:t>(подпункт в редакции от 23.06.2015 г., решение № 120)</w:t>
      </w:r>
    </w:p>
    <w:p w:rsidR="00C14B0D" w:rsidRDefault="00C14B0D" w:rsidP="008351C5">
      <w:pPr>
        <w:numPr>
          <w:ilvl w:val="0"/>
          <w:numId w:val="93"/>
        </w:numPr>
        <w:tabs>
          <w:tab w:val="left" w:pos="1276"/>
        </w:tabs>
        <w:ind w:left="0" w:firstLine="709"/>
        <w:jc w:val="both"/>
        <w:rPr>
          <w:b/>
          <w:sz w:val="28"/>
          <w:szCs w:val="28"/>
        </w:rPr>
      </w:pPr>
      <w:r>
        <w:rPr>
          <w:sz w:val="28"/>
          <w:szCs w:val="28"/>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C14B0D" w:rsidRPr="00C6367E" w:rsidRDefault="00C14B0D" w:rsidP="008351C5">
      <w:pPr>
        <w:numPr>
          <w:ilvl w:val="0"/>
          <w:numId w:val="93"/>
        </w:numPr>
        <w:tabs>
          <w:tab w:val="left" w:pos="1276"/>
        </w:tabs>
        <w:ind w:left="0" w:firstLine="565"/>
        <w:jc w:val="both"/>
        <w:rPr>
          <w:sz w:val="28"/>
          <w:szCs w:val="28"/>
        </w:rPr>
      </w:pPr>
      <w:r w:rsidRPr="00C6367E">
        <w:rPr>
          <w:sz w:val="28"/>
          <w:szCs w:val="28"/>
        </w:rPr>
        <w:t>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
    <w:p w:rsidR="00C14B0D" w:rsidRPr="00C6367E" w:rsidRDefault="00C14B0D">
      <w:pPr>
        <w:tabs>
          <w:tab w:val="left" w:pos="1276"/>
        </w:tabs>
        <w:ind w:left="786"/>
        <w:jc w:val="both"/>
        <w:rPr>
          <w:color w:val="548DD4" w:themeColor="text2" w:themeTint="99"/>
          <w:sz w:val="28"/>
          <w:szCs w:val="28"/>
        </w:rPr>
      </w:pPr>
      <w:r w:rsidRPr="00C6367E">
        <w:rPr>
          <w:color w:val="548DD4" w:themeColor="text2" w:themeTint="99"/>
          <w:sz w:val="28"/>
          <w:szCs w:val="28"/>
        </w:rPr>
        <w:t>(подпункт в редакции от 23.06.2015 г., решение № 120)</w:t>
      </w:r>
    </w:p>
    <w:p w:rsidR="00C14B0D" w:rsidRDefault="00C14B0D" w:rsidP="008351C5">
      <w:pPr>
        <w:numPr>
          <w:ilvl w:val="0"/>
          <w:numId w:val="93"/>
        </w:numPr>
        <w:tabs>
          <w:tab w:val="left" w:pos="1276"/>
        </w:tabs>
        <w:ind w:left="0" w:firstLine="709"/>
        <w:jc w:val="both"/>
        <w:rPr>
          <w:b/>
          <w:i/>
          <w:sz w:val="28"/>
          <w:szCs w:val="28"/>
        </w:rPr>
      </w:pPr>
      <w:r>
        <w:rPr>
          <w:sz w:val="28"/>
          <w:szCs w:val="28"/>
        </w:rPr>
        <w:t>определение функций и порядка деятельности Администрации поселения при осуществлении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4B0D" w:rsidRPr="00C6367E" w:rsidRDefault="00C14B0D" w:rsidP="008351C5">
      <w:pPr>
        <w:numPr>
          <w:ilvl w:val="0"/>
          <w:numId w:val="93"/>
        </w:numPr>
        <w:tabs>
          <w:tab w:val="left" w:pos="1276"/>
        </w:tabs>
        <w:ind w:left="0" w:firstLine="709"/>
        <w:jc w:val="both"/>
        <w:rPr>
          <w:sz w:val="28"/>
          <w:szCs w:val="28"/>
        </w:rPr>
      </w:pPr>
      <w:r w:rsidRPr="00C6367E">
        <w:rPr>
          <w:sz w:val="28"/>
          <w:szCs w:val="28"/>
        </w:rPr>
        <w:lastRenderedPageBreak/>
        <w:t>утверждение условий контракта для Главы Администрации поселения;</w:t>
      </w:r>
    </w:p>
    <w:p w:rsidR="00C14B0D" w:rsidRPr="00C6367E" w:rsidRDefault="00C14B0D">
      <w:pPr>
        <w:ind w:left="928"/>
        <w:jc w:val="both"/>
        <w:rPr>
          <w:color w:val="548DD4" w:themeColor="text2" w:themeTint="99"/>
          <w:sz w:val="28"/>
          <w:szCs w:val="28"/>
        </w:rPr>
      </w:pPr>
      <w:r w:rsidRPr="00C6367E">
        <w:rPr>
          <w:color w:val="548DD4" w:themeColor="text2" w:themeTint="99"/>
          <w:sz w:val="28"/>
          <w:szCs w:val="28"/>
        </w:rPr>
        <w:t>(подпункт 14 пункта 2 статьи 35 исключен решением № 120 от 23.06.2015 г.)</w:t>
      </w:r>
    </w:p>
    <w:p w:rsidR="00C14B0D" w:rsidRDefault="00C14B0D" w:rsidP="008351C5">
      <w:pPr>
        <w:numPr>
          <w:ilvl w:val="0"/>
          <w:numId w:val="93"/>
        </w:numPr>
        <w:tabs>
          <w:tab w:val="left" w:pos="1276"/>
        </w:tabs>
        <w:ind w:left="0" w:firstLine="709"/>
        <w:jc w:val="both"/>
        <w:rPr>
          <w:b/>
          <w:bCs/>
          <w:sz w:val="28"/>
          <w:szCs w:val="28"/>
        </w:rPr>
      </w:pPr>
      <w:r>
        <w:rPr>
          <w:sz w:val="28"/>
          <w:szCs w:val="28"/>
        </w:rPr>
        <w:t>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C14B0D" w:rsidRPr="00C6367E" w:rsidRDefault="00C14B0D">
      <w:pPr>
        <w:tabs>
          <w:tab w:val="left" w:pos="1276"/>
        </w:tabs>
        <w:jc w:val="both"/>
        <w:rPr>
          <w:color w:val="548DD4" w:themeColor="text2" w:themeTint="99"/>
          <w:sz w:val="28"/>
          <w:szCs w:val="28"/>
        </w:rPr>
      </w:pPr>
      <w:r>
        <w:rPr>
          <w:b/>
          <w:bCs/>
          <w:sz w:val="28"/>
          <w:szCs w:val="28"/>
        </w:rPr>
        <w:t xml:space="preserve">16) исключен; </w:t>
      </w:r>
      <w:r w:rsidRPr="00C6367E">
        <w:rPr>
          <w:color w:val="548DD4" w:themeColor="text2" w:themeTint="99"/>
          <w:sz w:val="28"/>
          <w:szCs w:val="28"/>
        </w:rPr>
        <w:t>(подпункт 16 пункта 2 статьи 35 исключен решением</w:t>
      </w:r>
    </w:p>
    <w:p w:rsidR="00C14B0D" w:rsidRPr="00C6367E" w:rsidRDefault="00C14B0D">
      <w:pPr>
        <w:tabs>
          <w:tab w:val="left" w:pos="1276"/>
        </w:tabs>
        <w:ind w:left="189" w:hanging="360"/>
        <w:jc w:val="both"/>
        <w:rPr>
          <w:color w:val="548DD4" w:themeColor="text2" w:themeTint="99"/>
          <w:sz w:val="28"/>
          <w:szCs w:val="28"/>
        </w:rPr>
      </w:pPr>
      <w:r w:rsidRPr="00C6367E">
        <w:rPr>
          <w:color w:val="548DD4" w:themeColor="text2" w:themeTint="99"/>
          <w:sz w:val="28"/>
          <w:szCs w:val="28"/>
        </w:rPr>
        <w:t xml:space="preserve">№ 30 от 17.03.2016 г.) </w:t>
      </w:r>
    </w:p>
    <w:p w:rsidR="00C14B0D" w:rsidRDefault="00C14B0D" w:rsidP="008351C5">
      <w:pPr>
        <w:numPr>
          <w:ilvl w:val="0"/>
          <w:numId w:val="93"/>
        </w:numPr>
        <w:tabs>
          <w:tab w:val="left" w:pos="1276"/>
        </w:tabs>
        <w:ind w:left="0" w:firstLine="709"/>
        <w:jc w:val="both"/>
        <w:rPr>
          <w:b/>
          <w:color w:val="000000"/>
          <w:sz w:val="28"/>
          <w:szCs w:val="28"/>
        </w:rPr>
      </w:pPr>
      <w:r>
        <w:rPr>
          <w:sz w:val="28"/>
          <w:szCs w:val="28"/>
        </w:rPr>
        <w:t>определение порядка сбора отходов на территории поселения;</w:t>
      </w:r>
    </w:p>
    <w:p w:rsidR="00C14B0D" w:rsidRPr="002252F3" w:rsidRDefault="002252F3" w:rsidP="002252F3">
      <w:pPr>
        <w:numPr>
          <w:ilvl w:val="0"/>
          <w:numId w:val="93"/>
        </w:numPr>
        <w:tabs>
          <w:tab w:val="left" w:pos="1276"/>
        </w:tabs>
        <w:ind w:left="142" w:firstLine="565"/>
        <w:jc w:val="both"/>
        <w:rPr>
          <w:sz w:val="28"/>
          <w:szCs w:val="28"/>
        </w:rPr>
      </w:pPr>
      <w:r>
        <w:rPr>
          <w:color w:val="000000"/>
          <w:sz w:val="28"/>
          <w:szCs w:val="28"/>
        </w:rPr>
        <w:t>исключен</w:t>
      </w:r>
      <w:r w:rsidR="00C14B0D" w:rsidRPr="00C6367E">
        <w:rPr>
          <w:sz w:val="28"/>
          <w:szCs w:val="28"/>
        </w:rPr>
        <w:t>;</w:t>
      </w:r>
      <w:r>
        <w:rPr>
          <w:sz w:val="28"/>
          <w:szCs w:val="28"/>
        </w:rPr>
        <w:t xml:space="preserve"> </w:t>
      </w:r>
      <w:r w:rsidR="00C14B0D" w:rsidRPr="002252F3">
        <w:rPr>
          <w:i/>
          <w:sz w:val="28"/>
          <w:szCs w:val="28"/>
        </w:rPr>
        <w:t xml:space="preserve">(подпункт в редакции от </w:t>
      </w:r>
      <w:r>
        <w:rPr>
          <w:i/>
          <w:sz w:val="28"/>
          <w:szCs w:val="28"/>
        </w:rPr>
        <w:t>06.05.2020</w:t>
      </w:r>
      <w:r w:rsidR="00C14B0D" w:rsidRPr="002252F3">
        <w:rPr>
          <w:i/>
          <w:sz w:val="28"/>
          <w:szCs w:val="28"/>
        </w:rPr>
        <w:t xml:space="preserve"> № 1</w:t>
      </w:r>
      <w:r>
        <w:rPr>
          <w:i/>
          <w:sz w:val="28"/>
          <w:szCs w:val="28"/>
        </w:rPr>
        <w:t>65</w:t>
      </w:r>
      <w:r w:rsidR="00C14B0D" w:rsidRPr="002252F3">
        <w:rPr>
          <w:i/>
          <w:sz w:val="28"/>
          <w:szCs w:val="28"/>
        </w:rPr>
        <w:t>)</w:t>
      </w:r>
    </w:p>
    <w:p w:rsidR="00C14B0D" w:rsidRDefault="00C14B0D" w:rsidP="008351C5">
      <w:pPr>
        <w:numPr>
          <w:ilvl w:val="0"/>
          <w:numId w:val="93"/>
        </w:numPr>
        <w:tabs>
          <w:tab w:val="left" w:pos="1276"/>
        </w:tabs>
        <w:ind w:left="0" w:firstLine="709"/>
        <w:jc w:val="both"/>
        <w:rPr>
          <w:sz w:val="28"/>
          <w:szCs w:val="28"/>
        </w:rPr>
      </w:pPr>
      <w:r>
        <w:rPr>
          <w:sz w:val="28"/>
          <w:szCs w:val="28"/>
        </w:rPr>
        <w:t>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поселения земель для ведения личного подсобного хозяйства и индивидуального жилищного строительства;</w:t>
      </w:r>
    </w:p>
    <w:p w:rsidR="002252F3" w:rsidRPr="002252F3" w:rsidRDefault="002252F3" w:rsidP="002252F3">
      <w:pPr>
        <w:numPr>
          <w:ilvl w:val="0"/>
          <w:numId w:val="93"/>
        </w:numPr>
        <w:tabs>
          <w:tab w:val="left" w:pos="1276"/>
        </w:tabs>
        <w:ind w:left="142" w:firstLine="565"/>
        <w:jc w:val="both"/>
        <w:rPr>
          <w:sz w:val="28"/>
          <w:szCs w:val="28"/>
        </w:rPr>
      </w:pPr>
      <w:r>
        <w:rPr>
          <w:color w:val="000000"/>
          <w:sz w:val="28"/>
          <w:szCs w:val="28"/>
        </w:rPr>
        <w:t>исключен</w:t>
      </w:r>
      <w:r w:rsidRPr="00C6367E">
        <w:rPr>
          <w:sz w:val="28"/>
          <w:szCs w:val="28"/>
        </w:rPr>
        <w:t>;</w:t>
      </w:r>
      <w:r>
        <w:rPr>
          <w:sz w:val="28"/>
          <w:szCs w:val="28"/>
        </w:rPr>
        <w:t xml:space="preserve"> </w:t>
      </w:r>
      <w:r w:rsidRPr="002252F3">
        <w:rPr>
          <w:i/>
          <w:sz w:val="28"/>
          <w:szCs w:val="28"/>
        </w:rPr>
        <w:t xml:space="preserve">(подпункт в редакции от </w:t>
      </w:r>
      <w:r>
        <w:rPr>
          <w:i/>
          <w:sz w:val="28"/>
          <w:szCs w:val="28"/>
        </w:rPr>
        <w:t>06.05.2020</w:t>
      </w:r>
      <w:r w:rsidRPr="002252F3">
        <w:rPr>
          <w:i/>
          <w:sz w:val="28"/>
          <w:szCs w:val="28"/>
        </w:rPr>
        <w:t xml:space="preserve"> № 1</w:t>
      </w:r>
      <w:r>
        <w:rPr>
          <w:i/>
          <w:sz w:val="28"/>
          <w:szCs w:val="28"/>
        </w:rPr>
        <w:t>65</w:t>
      </w:r>
      <w:r w:rsidRPr="002252F3">
        <w:rPr>
          <w:i/>
          <w:sz w:val="28"/>
          <w:szCs w:val="28"/>
        </w:rPr>
        <w:t>)</w:t>
      </w:r>
    </w:p>
    <w:p w:rsidR="00C14B0D" w:rsidRPr="002252F3" w:rsidRDefault="00C14B0D" w:rsidP="002252F3">
      <w:pPr>
        <w:numPr>
          <w:ilvl w:val="0"/>
          <w:numId w:val="93"/>
        </w:numPr>
        <w:tabs>
          <w:tab w:val="left" w:pos="1276"/>
        </w:tabs>
        <w:ind w:left="142" w:firstLine="565"/>
        <w:jc w:val="both"/>
        <w:rPr>
          <w:sz w:val="28"/>
          <w:szCs w:val="28"/>
        </w:rPr>
      </w:pPr>
      <w:r>
        <w:rPr>
          <w:sz w:val="28"/>
          <w:szCs w:val="28"/>
        </w:rPr>
        <w:t xml:space="preserve">установление порядка осуществления муниципального земельного контроля </w:t>
      </w:r>
      <w:r w:rsidR="002252F3">
        <w:rPr>
          <w:sz w:val="28"/>
          <w:szCs w:val="28"/>
        </w:rPr>
        <w:t>в границах</w:t>
      </w:r>
      <w:r>
        <w:rPr>
          <w:sz w:val="28"/>
          <w:szCs w:val="28"/>
        </w:rPr>
        <w:t xml:space="preserve"> поселения;</w:t>
      </w:r>
      <w:r w:rsidR="002252F3" w:rsidRPr="002252F3">
        <w:rPr>
          <w:i/>
          <w:sz w:val="28"/>
          <w:szCs w:val="28"/>
        </w:rPr>
        <w:t xml:space="preserve"> (подпункт в редакции от </w:t>
      </w:r>
      <w:r w:rsidR="002252F3">
        <w:rPr>
          <w:i/>
          <w:sz w:val="28"/>
          <w:szCs w:val="28"/>
        </w:rPr>
        <w:t>06.05.2020</w:t>
      </w:r>
      <w:r w:rsidR="002252F3" w:rsidRPr="002252F3">
        <w:rPr>
          <w:i/>
          <w:sz w:val="28"/>
          <w:szCs w:val="28"/>
        </w:rPr>
        <w:t xml:space="preserve"> № 1</w:t>
      </w:r>
      <w:r w:rsidR="002252F3">
        <w:rPr>
          <w:i/>
          <w:sz w:val="28"/>
          <w:szCs w:val="28"/>
        </w:rPr>
        <w:t>65</w:t>
      </w:r>
      <w:r w:rsidR="002252F3" w:rsidRPr="002252F3">
        <w:rPr>
          <w:i/>
          <w:sz w:val="28"/>
          <w:szCs w:val="28"/>
        </w:rPr>
        <w:t>)</w:t>
      </w:r>
    </w:p>
    <w:p w:rsidR="00C14B0D" w:rsidRDefault="00C14B0D" w:rsidP="008351C5">
      <w:pPr>
        <w:numPr>
          <w:ilvl w:val="0"/>
          <w:numId w:val="93"/>
        </w:numPr>
        <w:tabs>
          <w:tab w:val="left" w:pos="1276"/>
        </w:tabs>
        <w:ind w:left="0" w:firstLine="709"/>
        <w:jc w:val="both"/>
        <w:rPr>
          <w:sz w:val="28"/>
          <w:szCs w:val="28"/>
        </w:rPr>
      </w:pPr>
      <w:r>
        <w:rPr>
          <w:sz w:val="28"/>
          <w:szCs w:val="28"/>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C14B0D" w:rsidRDefault="00C14B0D" w:rsidP="008351C5">
      <w:pPr>
        <w:numPr>
          <w:ilvl w:val="0"/>
          <w:numId w:val="93"/>
        </w:numPr>
        <w:tabs>
          <w:tab w:val="left" w:pos="1276"/>
        </w:tabs>
        <w:ind w:left="0" w:firstLine="709"/>
        <w:jc w:val="both"/>
        <w:rPr>
          <w:sz w:val="28"/>
          <w:szCs w:val="28"/>
        </w:rPr>
      </w:pPr>
      <w:r>
        <w:rPr>
          <w:sz w:val="28"/>
          <w:szCs w:val="28"/>
        </w:rPr>
        <w:t>установление дополнительных мер социальной поддержки и социальной помощи для отдельных категорий граждан;</w:t>
      </w:r>
    </w:p>
    <w:p w:rsidR="00C14B0D" w:rsidRDefault="00C14B0D" w:rsidP="008351C5">
      <w:pPr>
        <w:numPr>
          <w:ilvl w:val="0"/>
          <w:numId w:val="93"/>
        </w:numPr>
        <w:tabs>
          <w:tab w:val="left" w:pos="1276"/>
        </w:tabs>
        <w:ind w:left="0" w:firstLine="709"/>
        <w:jc w:val="both"/>
        <w:rPr>
          <w:sz w:val="28"/>
          <w:szCs w:val="28"/>
        </w:rPr>
      </w:pPr>
      <w:r>
        <w:rPr>
          <w:sz w:val="28"/>
          <w:szCs w:val="28"/>
        </w:rPr>
        <w:t>осуществление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rsidR="00C14B0D" w:rsidRDefault="00C14B0D" w:rsidP="008351C5">
      <w:pPr>
        <w:numPr>
          <w:ilvl w:val="0"/>
          <w:numId w:val="93"/>
        </w:numPr>
        <w:tabs>
          <w:tab w:val="left" w:pos="1276"/>
        </w:tabs>
        <w:ind w:left="0" w:firstLine="709"/>
        <w:jc w:val="both"/>
        <w:rPr>
          <w:sz w:val="28"/>
          <w:szCs w:val="28"/>
        </w:rPr>
      </w:pPr>
      <w:r>
        <w:rPr>
          <w:sz w:val="28"/>
          <w:szCs w:val="28"/>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C14B0D" w:rsidRDefault="00C14B0D" w:rsidP="008351C5">
      <w:pPr>
        <w:numPr>
          <w:ilvl w:val="0"/>
          <w:numId w:val="93"/>
        </w:numPr>
        <w:tabs>
          <w:tab w:val="left" w:pos="1276"/>
        </w:tabs>
        <w:ind w:left="0" w:firstLine="709"/>
        <w:jc w:val="both"/>
        <w:rPr>
          <w:sz w:val="28"/>
          <w:szCs w:val="28"/>
        </w:rPr>
      </w:pPr>
      <w:r>
        <w:rPr>
          <w:sz w:val="28"/>
          <w:szCs w:val="28"/>
        </w:rPr>
        <w:t>установление ставок платы за пользование водными объектами, находящимися в собственности поселения, порядка расчета и взимания такой платы;</w:t>
      </w:r>
    </w:p>
    <w:p w:rsidR="00C14B0D" w:rsidRDefault="00C14B0D" w:rsidP="008351C5">
      <w:pPr>
        <w:numPr>
          <w:ilvl w:val="0"/>
          <w:numId w:val="93"/>
        </w:numPr>
        <w:tabs>
          <w:tab w:val="left" w:pos="1276"/>
        </w:tabs>
        <w:ind w:left="0" w:firstLine="709"/>
        <w:jc w:val="both"/>
        <w:rPr>
          <w:sz w:val="28"/>
          <w:szCs w:val="28"/>
        </w:rPr>
      </w:pPr>
      <w:r>
        <w:rPr>
          <w:sz w:val="28"/>
          <w:szCs w:val="28"/>
        </w:rPr>
        <w:t>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 а 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p>
    <w:p w:rsidR="00C14B0D" w:rsidRDefault="00C14B0D" w:rsidP="008351C5">
      <w:pPr>
        <w:numPr>
          <w:ilvl w:val="0"/>
          <w:numId w:val="93"/>
        </w:numPr>
        <w:tabs>
          <w:tab w:val="left" w:pos="1276"/>
        </w:tabs>
        <w:ind w:left="0" w:firstLine="709"/>
        <w:jc w:val="both"/>
        <w:rPr>
          <w:sz w:val="28"/>
          <w:szCs w:val="28"/>
        </w:rPr>
      </w:pPr>
      <w:r>
        <w:rPr>
          <w:sz w:val="28"/>
          <w:szCs w:val="28"/>
        </w:rPr>
        <w:lastRenderedPageBreak/>
        <w:t>принятие решений, устанавливающих правила, обязательные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 исключением случаев, когда соответствующие правила установлены Администрацией поселения в соответствии с пунктом 25 статьи 44 настоящего Устава.</w:t>
      </w:r>
    </w:p>
    <w:p w:rsidR="00C14B0D" w:rsidRDefault="00C14B0D">
      <w:pPr>
        <w:tabs>
          <w:tab w:val="left" w:pos="1134"/>
        </w:tabs>
        <w:ind w:firstLine="709"/>
        <w:jc w:val="both"/>
        <w:rPr>
          <w:sz w:val="28"/>
          <w:szCs w:val="28"/>
        </w:rPr>
      </w:pPr>
    </w:p>
    <w:p w:rsidR="00C14B0D" w:rsidRDefault="00C14B0D">
      <w:pPr>
        <w:tabs>
          <w:tab w:val="left" w:pos="1134"/>
        </w:tabs>
        <w:ind w:firstLine="709"/>
        <w:jc w:val="both"/>
        <w:rPr>
          <w:sz w:val="28"/>
          <w:szCs w:val="28"/>
        </w:rPr>
      </w:pPr>
      <w:r>
        <w:rPr>
          <w:sz w:val="28"/>
          <w:szCs w:val="28"/>
        </w:rPr>
        <w:t xml:space="preserve">       2. Собрание представителей поселения в своей деятельности подотчетно населению поселения.</w:t>
      </w:r>
    </w:p>
    <w:p w:rsidR="00C14B0D" w:rsidRDefault="00C14B0D" w:rsidP="008351C5">
      <w:pPr>
        <w:numPr>
          <w:ilvl w:val="0"/>
          <w:numId w:val="66"/>
        </w:numPr>
        <w:tabs>
          <w:tab w:val="left" w:pos="1134"/>
        </w:tabs>
        <w:ind w:left="0" w:firstLine="709"/>
        <w:jc w:val="both"/>
        <w:rPr>
          <w:sz w:val="28"/>
          <w:szCs w:val="28"/>
        </w:rPr>
      </w:pPr>
      <w:r>
        <w:rPr>
          <w:sz w:val="28"/>
          <w:szCs w:val="28"/>
        </w:rPr>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C14B0D" w:rsidRDefault="00C14B0D" w:rsidP="008351C5">
      <w:pPr>
        <w:numPr>
          <w:ilvl w:val="0"/>
          <w:numId w:val="66"/>
        </w:numPr>
        <w:ind w:left="0" w:firstLine="709"/>
        <w:jc w:val="both"/>
        <w:rPr>
          <w:rStyle w:val="ad"/>
          <w:color w:val="auto"/>
          <w:sz w:val="28"/>
          <w:szCs w:val="28"/>
        </w:rPr>
      </w:pPr>
      <w:r>
        <w:rPr>
          <w:sz w:val="28"/>
          <w:szCs w:val="28"/>
        </w:rPr>
        <w:t>В целях осуществления полномочий Собрания представителей поселения по контролю за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 поселения, в том числе по контролю за исполнением бюджета поселения, соблюдением</w:t>
      </w:r>
      <w:r>
        <w:rPr>
          <w:rStyle w:val="ad"/>
          <w:color w:val="auto"/>
          <w:sz w:val="28"/>
          <w:szCs w:val="28"/>
        </w:rPr>
        <w:t xml:space="preserve"> установленного порядка подготовки и рассмотрения проекта бюджета поселения, отчета о его исполнении, соблюдением установленного порядка управления и распоряжения имуществом, находящимся в собственности поселения, в</w:t>
      </w:r>
      <w:r>
        <w:rPr>
          <w:sz w:val="28"/>
          <w:szCs w:val="28"/>
        </w:rPr>
        <w:t xml:space="preserve"> структуре Собрания представителей поселения образуется контрольная  комиссия Собрания представителей поселения</w:t>
      </w:r>
      <w:r>
        <w:rPr>
          <w:rStyle w:val="ad"/>
          <w:color w:val="auto"/>
          <w:sz w:val="28"/>
          <w:szCs w:val="28"/>
        </w:rPr>
        <w:t>.</w:t>
      </w:r>
    </w:p>
    <w:p w:rsidR="00C14B0D" w:rsidRDefault="00C14B0D" w:rsidP="008351C5">
      <w:pPr>
        <w:numPr>
          <w:ilvl w:val="0"/>
          <w:numId w:val="66"/>
        </w:numPr>
        <w:ind w:left="0" w:firstLine="709"/>
        <w:jc w:val="both"/>
        <w:rPr>
          <w:rStyle w:val="ad"/>
          <w:color w:val="auto"/>
          <w:sz w:val="28"/>
          <w:szCs w:val="28"/>
        </w:rPr>
      </w:pPr>
      <w:r>
        <w:rPr>
          <w:rStyle w:val="ad"/>
          <w:color w:val="auto"/>
          <w:sz w:val="28"/>
          <w:szCs w:val="28"/>
        </w:rPr>
        <w:t xml:space="preserve">Порядок формирования и деятельности, а также компетенция  контрольной комиссии </w:t>
      </w:r>
      <w:r>
        <w:rPr>
          <w:sz w:val="28"/>
          <w:szCs w:val="28"/>
        </w:rPr>
        <w:t>Собрания представителей поселения</w:t>
      </w:r>
      <w:r>
        <w:rPr>
          <w:rStyle w:val="ad"/>
          <w:color w:val="auto"/>
          <w:sz w:val="28"/>
          <w:szCs w:val="28"/>
        </w:rPr>
        <w:t xml:space="preserve"> определяются настоящим Уставом и Положением о контрольной комиссии </w:t>
      </w:r>
      <w:r>
        <w:rPr>
          <w:sz w:val="28"/>
          <w:szCs w:val="28"/>
        </w:rPr>
        <w:t>Собрания представителей поселения</w:t>
      </w:r>
      <w:r>
        <w:rPr>
          <w:rStyle w:val="ad"/>
          <w:color w:val="auto"/>
          <w:sz w:val="28"/>
          <w:szCs w:val="28"/>
        </w:rPr>
        <w:t>, утверждаемым решением Собрания представителей поселения.</w:t>
      </w:r>
    </w:p>
    <w:p w:rsidR="00C14B0D" w:rsidRDefault="00C14B0D" w:rsidP="008351C5">
      <w:pPr>
        <w:numPr>
          <w:ilvl w:val="0"/>
          <w:numId w:val="66"/>
        </w:numPr>
        <w:ind w:left="0" w:firstLine="709"/>
        <w:jc w:val="both"/>
        <w:rPr>
          <w:sz w:val="28"/>
          <w:szCs w:val="28"/>
        </w:rPr>
      </w:pPr>
      <w:r>
        <w:rPr>
          <w:rStyle w:val="ad"/>
          <w:color w:val="auto"/>
          <w:sz w:val="28"/>
          <w:szCs w:val="28"/>
        </w:rPr>
        <w:t>Органы местного самоуправления поселения и должностные лица местного самоуправления поселения обязаны представлять в  контрольную комиссию Собрания представителей поселения по требованию Собрания представителей поселения всю необходимую информацию и документы по вопросам, относящимся к их компетенции.</w:t>
      </w:r>
    </w:p>
    <w:p w:rsidR="00C14B0D" w:rsidRDefault="00C14B0D">
      <w:pPr>
        <w:ind w:left="709"/>
        <w:jc w:val="both"/>
        <w:rPr>
          <w:sz w:val="28"/>
          <w:szCs w:val="28"/>
        </w:rPr>
      </w:pPr>
    </w:p>
    <w:p w:rsidR="00C14B0D" w:rsidRDefault="00C14B0D">
      <w:pPr>
        <w:jc w:val="both"/>
        <w:rPr>
          <w:sz w:val="28"/>
          <w:szCs w:val="28"/>
        </w:rPr>
      </w:pPr>
    </w:p>
    <w:p w:rsidR="00C14B0D" w:rsidRDefault="00C14B0D">
      <w:pPr>
        <w:keepNext/>
        <w:ind w:firstLine="709"/>
        <w:jc w:val="both"/>
      </w:pPr>
      <w:r>
        <w:rPr>
          <w:b/>
          <w:bCs/>
          <w:iCs/>
          <w:sz w:val="28"/>
          <w:szCs w:val="28"/>
        </w:rPr>
        <w:t>Статья 36. Заседания Собрания представителей поселения</w:t>
      </w:r>
    </w:p>
    <w:p w:rsidR="00C14B0D" w:rsidRDefault="00C14B0D">
      <w:pPr>
        <w:ind w:firstLine="720"/>
        <w:jc w:val="both"/>
      </w:pPr>
    </w:p>
    <w:p w:rsidR="00C14B0D" w:rsidRDefault="00C14B0D" w:rsidP="008351C5">
      <w:pPr>
        <w:numPr>
          <w:ilvl w:val="0"/>
          <w:numId w:val="69"/>
        </w:numPr>
        <w:tabs>
          <w:tab w:val="left" w:pos="1134"/>
        </w:tabs>
        <w:ind w:left="0" w:firstLine="709"/>
        <w:jc w:val="both"/>
        <w:rPr>
          <w:sz w:val="28"/>
          <w:szCs w:val="28"/>
        </w:rPr>
      </w:pPr>
      <w:r>
        <w:rPr>
          <w:sz w:val="28"/>
          <w:szCs w:val="28"/>
        </w:rPr>
        <w:t xml:space="preserve">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rsidR="00C14B0D" w:rsidRDefault="00C14B0D" w:rsidP="008351C5">
      <w:pPr>
        <w:numPr>
          <w:ilvl w:val="0"/>
          <w:numId w:val="69"/>
        </w:numPr>
        <w:tabs>
          <w:tab w:val="left" w:pos="1134"/>
        </w:tabs>
        <w:ind w:left="0" w:firstLine="709"/>
        <w:jc w:val="both"/>
        <w:rPr>
          <w:sz w:val="28"/>
          <w:szCs w:val="28"/>
        </w:rPr>
      </w:pPr>
      <w:r>
        <w:rPr>
          <w:sz w:val="28"/>
          <w:szCs w:val="28"/>
        </w:rPr>
        <w:t xml:space="preserve">Очередные заседания Собрания представителей поселения </w:t>
      </w:r>
      <w:r>
        <w:rPr>
          <w:sz w:val="28"/>
          <w:szCs w:val="28"/>
        </w:rPr>
        <w:lastRenderedPageBreak/>
        <w:t>проводятся не реже одного раза в три месяца.</w:t>
      </w:r>
    </w:p>
    <w:p w:rsidR="00C14B0D" w:rsidRDefault="00C14B0D" w:rsidP="008351C5">
      <w:pPr>
        <w:numPr>
          <w:ilvl w:val="0"/>
          <w:numId w:val="69"/>
        </w:numPr>
        <w:tabs>
          <w:tab w:val="left" w:pos="1134"/>
        </w:tabs>
        <w:ind w:left="0" w:firstLine="709"/>
        <w:jc w:val="both"/>
        <w:rPr>
          <w:sz w:val="28"/>
          <w:szCs w:val="28"/>
        </w:rPr>
      </w:pPr>
      <w:r>
        <w:rPr>
          <w:sz w:val="28"/>
          <w:szCs w:val="28"/>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rsidR="00C14B0D" w:rsidRDefault="00C14B0D" w:rsidP="008351C5">
      <w:pPr>
        <w:numPr>
          <w:ilvl w:val="0"/>
          <w:numId w:val="69"/>
        </w:numPr>
        <w:tabs>
          <w:tab w:val="left" w:pos="1134"/>
        </w:tabs>
        <w:ind w:left="0" w:firstLine="709"/>
        <w:jc w:val="both"/>
        <w:rPr>
          <w:sz w:val="28"/>
          <w:szCs w:val="28"/>
        </w:rPr>
      </w:pPr>
      <w:r>
        <w:rPr>
          <w:sz w:val="28"/>
          <w:szCs w:val="28"/>
        </w:rPr>
        <w:t xml:space="preserve">Требовать внеочередного созыва заседания Собрания представителей поселения имеет право </w:t>
      </w:r>
      <w:r>
        <w:rPr>
          <w:b/>
          <w:sz w:val="28"/>
          <w:szCs w:val="28"/>
        </w:rPr>
        <w:t>Глава поселения</w:t>
      </w:r>
      <w:r>
        <w:rPr>
          <w:sz w:val="28"/>
          <w:szCs w:val="28"/>
        </w:rPr>
        <w:t>, инициативная группа депутатов в количестве не менее 4 (четырех) человек.</w:t>
      </w:r>
    </w:p>
    <w:p w:rsidR="00C14B0D" w:rsidRPr="00C6367E" w:rsidRDefault="00C14B0D">
      <w:pPr>
        <w:tabs>
          <w:tab w:val="left" w:pos="1276"/>
        </w:tabs>
        <w:jc w:val="both"/>
        <w:rPr>
          <w:color w:val="548DD4" w:themeColor="text2" w:themeTint="99"/>
          <w:sz w:val="28"/>
          <w:szCs w:val="28"/>
        </w:rPr>
      </w:pPr>
      <w:r w:rsidRPr="00C6367E">
        <w:rPr>
          <w:color w:val="548DD4" w:themeColor="text2" w:themeTint="99"/>
          <w:sz w:val="28"/>
          <w:szCs w:val="28"/>
        </w:rPr>
        <w:t xml:space="preserve">           (пункт в редакции от 23.06.2015 г., решение № 120)</w:t>
      </w:r>
    </w:p>
    <w:p w:rsidR="00C14B0D" w:rsidRDefault="00C14B0D">
      <w:pPr>
        <w:ind w:left="709"/>
        <w:jc w:val="both"/>
        <w:rPr>
          <w:sz w:val="28"/>
          <w:szCs w:val="28"/>
        </w:rPr>
      </w:pPr>
    </w:p>
    <w:p w:rsidR="00C14B0D" w:rsidRDefault="00C14B0D">
      <w:pPr>
        <w:rPr>
          <w:bCs/>
          <w:iCs/>
          <w:sz w:val="28"/>
          <w:szCs w:val="28"/>
        </w:rPr>
      </w:pPr>
      <w:bookmarkStart w:id="12" w:name="_%2525D0%252597%2525D0%2525B0%2525D0%252"/>
    </w:p>
    <w:p w:rsidR="00C14B0D" w:rsidRDefault="00C14B0D">
      <w:pPr>
        <w:keepNext/>
        <w:ind w:firstLine="709"/>
        <w:jc w:val="both"/>
        <w:rPr>
          <w:lang w:eastAsia="en-US"/>
        </w:rPr>
      </w:pPr>
      <w:r>
        <w:rPr>
          <w:b/>
          <w:bCs/>
          <w:iCs/>
          <w:sz w:val="28"/>
          <w:szCs w:val="28"/>
          <w:lang w:eastAsia="en-US"/>
        </w:rPr>
        <w:t>Статья 37. Основания и порядок досрочного прекращения полномочий Собрания представителей поселения</w:t>
      </w:r>
    </w:p>
    <w:p w:rsidR="00C14B0D" w:rsidRDefault="00C14B0D">
      <w:pPr>
        <w:rPr>
          <w:lang w:eastAsia="en-US"/>
        </w:rPr>
      </w:pPr>
    </w:p>
    <w:p w:rsidR="00C14B0D" w:rsidRDefault="00C14B0D" w:rsidP="008351C5">
      <w:pPr>
        <w:numPr>
          <w:ilvl w:val="0"/>
          <w:numId w:val="9"/>
        </w:numPr>
        <w:tabs>
          <w:tab w:val="left" w:pos="1134"/>
        </w:tabs>
        <w:ind w:left="0" w:firstLine="709"/>
        <w:jc w:val="both"/>
        <w:rPr>
          <w:sz w:val="28"/>
          <w:szCs w:val="28"/>
        </w:rPr>
      </w:pPr>
      <w:r>
        <w:rPr>
          <w:sz w:val="28"/>
          <w:szCs w:val="28"/>
        </w:rPr>
        <w:t>Полномочия Собрания представителей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Собрания представителей поселения также прекращаются:</w:t>
      </w:r>
    </w:p>
    <w:p w:rsidR="00C14B0D" w:rsidRDefault="00C14B0D" w:rsidP="008351C5">
      <w:pPr>
        <w:numPr>
          <w:ilvl w:val="0"/>
          <w:numId w:val="87"/>
        </w:numPr>
        <w:tabs>
          <w:tab w:val="left" w:pos="1134"/>
        </w:tabs>
        <w:ind w:left="0" w:firstLine="709"/>
        <w:jc w:val="both"/>
        <w:rPr>
          <w:sz w:val="28"/>
          <w:szCs w:val="28"/>
        </w:rPr>
      </w:pPr>
      <w:r>
        <w:rPr>
          <w:sz w:val="28"/>
          <w:szCs w:val="28"/>
        </w:rPr>
        <w:t>в случае принятия двумя третями или более голосов от установленной численности депутатов Собрания представителей поселения решения о самороспуске;</w:t>
      </w:r>
    </w:p>
    <w:p w:rsidR="00C14B0D" w:rsidRDefault="00C14B0D" w:rsidP="008351C5">
      <w:pPr>
        <w:numPr>
          <w:ilvl w:val="0"/>
          <w:numId w:val="87"/>
        </w:numPr>
        <w:tabs>
          <w:tab w:val="left" w:pos="1134"/>
        </w:tabs>
        <w:ind w:left="0" w:firstLine="709"/>
        <w:jc w:val="both"/>
        <w:rPr>
          <w:sz w:val="28"/>
          <w:szCs w:val="28"/>
        </w:rPr>
      </w:pPr>
      <w:r>
        <w:rPr>
          <w:sz w:val="28"/>
          <w:szCs w:val="28"/>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rsidR="00C14B0D" w:rsidRDefault="00C14B0D" w:rsidP="008351C5">
      <w:pPr>
        <w:numPr>
          <w:ilvl w:val="0"/>
          <w:numId w:val="87"/>
        </w:numPr>
        <w:tabs>
          <w:tab w:val="left" w:pos="1134"/>
        </w:tabs>
        <w:ind w:left="0" w:firstLine="709"/>
        <w:jc w:val="both"/>
        <w:rPr>
          <w:sz w:val="28"/>
          <w:szCs w:val="28"/>
        </w:rPr>
      </w:pPr>
      <w:r>
        <w:rPr>
          <w:sz w:val="28"/>
          <w:szCs w:val="28"/>
        </w:rPr>
        <w:t>в случае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C14B0D" w:rsidRDefault="00C14B0D" w:rsidP="008351C5">
      <w:pPr>
        <w:numPr>
          <w:ilvl w:val="0"/>
          <w:numId w:val="87"/>
        </w:numPr>
        <w:tabs>
          <w:tab w:val="left" w:pos="1134"/>
        </w:tabs>
        <w:ind w:left="0" w:firstLine="709"/>
        <w:jc w:val="both"/>
        <w:rPr>
          <w:sz w:val="28"/>
          <w:szCs w:val="28"/>
        </w:rPr>
      </w:pPr>
      <w:r>
        <w:rPr>
          <w:sz w:val="28"/>
          <w:szCs w:val="28"/>
        </w:rPr>
        <w:t>в случае утраты поселением статуса муниципального образования в связи с его объединением с городским округом;</w:t>
      </w:r>
    </w:p>
    <w:p w:rsidR="00C14B0D" w:rsidRDefault="00C14B0D" w:rsidP="008351C5">
      <w:pPr>
        <w:numPr>
          <w:ilvl w:val="0"/>
          <w:numId w:val="87"/>
        </w:numPr>
        <w:tabs>
          <w:tab w:val="left" w:pos="1134"/>
        </w:tabs>
        <w:ind w:left="0" w:firstLine="709"/>
        <w:jc w:val="both"/>
        <w:rPr>
          <w:sz w:val="28"/>
          <w:szCs w:val="28"/>
        </w:rPr>
      </w:pPr>
      <w:r>
        <w:rPr>
          <w:sz w:val="28"/>
          <w:szCs w:val="28"/>
        </w:rPr>
        <w:t>в случае увеличения численности избирателей поселения более чем на 25 процентов, произошедшего вследствие изменения границ поселения;</w:t>
      </w:r>
    </w:p>
    <w:p w:rsidR="00C14B0D" w:rsidRDefault="00C14B0D" w:rsidP="008351C5">
      <w:pPr>
        <w:numPr>
          <w:ilvl w:val="0"/>
          <w:numId w:val="87"/>
        </w:numPr>
        <w:tabs>
          <w:tab w:val="left" w:pos="1134"/>
        </w:tabs>
        <w:ind w:left="0" w:firstLine="709"/>
        <w:jc w:val="both"/>
        <w:rPr>
          <w:sz w:val="28"/>
          <w:szCs w:val="28"/>
        </w:rPr>
      </w:pPr>
      <w:r>
        <w:rPr>
          <w:sz w:val="28"/>
          <w:szCs w:val="28"/>
        </w:rPr>
        <w:t>в случае нарушения Собранием представителей поселения срока принятия решения Собрания представителей поселения, требуемого для реализации решения, принятого путем прямого волеизъявления граждан.</w:t>
      </w:r>
    </w:p>
    <w:p w:rsidR="00C14B0D" w:rsidRDefault="00C14B0D" w:rsidP="008351C5">
      <w:pPr>
        <w:numPr>
          <w:ilvl w:val="0"/>
          <w:numId w:val="9"/>
        </w:numPr>
        <w:tabs>
          <w:tab w:val="left" w:pos="1134"/>
        </w:tabs>
        <w:ind w:left="0" w:firstLine="709"/>
        <w:jc w:val="both"/>
        <w:rPr>
          <w:sz w:val="28"/>
          <w:szCs w:val="28"/>
        </w:rPr>
      </w:pPr>
      <w:r>
        <w:rPr>
          <w:sz w:val="28"/>
          <w:szCs w:val="28"/>
        </w:rPr>
        <w:t>Досрочное прекращение полномочий Собрания представителей поселения влечет досрочное прекращение полномочий его депутатов.</w:t>
      </w:r>
    </w:p>
    <w:p w:rsidR="00C14B0D" w:rsidRDefault="00C14B0D" w:rsidP="008351C5">
      <w:pPr>
        <w:numPr>
          <w:ilvl w:val="0"/>
          <w:numId w:val="9"/>
        </w:numPr>
        <w:tabs>
          <w:tab w:val="left" w:pos="1134"/>
        </w:tabs>
        <w:ind w:left="0" w:firstLine="709"/>
        <w:jc w:val="both"/>
        <w:rPr>
          <w:lang w:eastAsia="en-US"/>
        </w:rPr>
      </w:pPr>
      <w:r>
        <w:rPr>
          <w:sz w:val="28"/>
          <w:szCs w:val="28"/>
        </w:rPr>
        <w:t>В случае досрочного прекращения полномочий Собрания представителей поселения в сроки, установленные федеральным законом, проводятся досрочные муниципальные выборы в Собрание представителей поселения.</w:t>
      </w:r>
    </w:p>
    <w:p w:rsidR="00C14B0D" w:rsidRDefault="00C14B0D">
      <w:pPr>
        <w:rPr>
          <w:lang w:eastAsia="en-US"/>
        </w:rPr>
      </w:pPr>
    </w:p>
    <w:p w:rsidR="00C14B0D" w:rsidRPr="000023AB" w:rsidRDefault="002252F3">
      <w:pPr>
        <w:rPr>
          <w:i/>
          <w:sz w:val="28"/>
          <w:szCs w:val="28"/>
          <w:lang w:eastAsia="en-US"/>
        </w:rPr>
      </w:pPr>
      <w:bookmarkStart w:id="13" w:name="_%2525D0%25259E%2525D1%252581%2525D0%252"/>
      <w:r w:rsidRPr="002252F3">
        <w:rPr>
          <w:b/>
          <w:sz w:val="28"/>
          <w:szCs w:val="28"/>
        </w:rPr>
        <w:t>Статья 38. Основания досрочного прекращения полномочий и меры ответственности депутата Собрания представителей поселения</w:t>
      </w:r>
      <w:r w:rsidR="000023AB">
        <w:rPr>
          <w:b/>
          <w:sz w:val="28"/>
          <w:szCs w:val="28"/>
        </w:rPr>
        <w:t xml:space="preserve"> </w:t>
      </w:r>
      <w:r w:rsidR="000023AB" w:rsidRPr="000023AB">
        <w:rPr>
          <w:i/>
          <w:sz w:val="28"/>
          <w:szCs w:val="28"/>
        </w:rPr>
        <w:t xml:space="preserve">(в ред. от </w:t>
      </w:r>
      <w:r w:rsidR="000023AB" w:rsidRPr="000023AB">
        <w:rPr>
          <w:i/>
          <w:sz w:val="28"/>
          <w:szCs w:val="28"/>
        </w:rPr>
        <w:lastRenderedPageBreak/>
        <w:t>06.05.2020 № 165)</w:t>
      </w:r>
    </w:p>
    <w:p w:rsidR="00C14B0D" w:rsidRDefault="00C14B0D" w:rsidP="008351C5">
      <w:pPr>
        <w:numPr>
          <w:ilvl w:val="0"/>
          <w:numId w:val="62"/>
        </w:numPr>
        <w:tabs>
          <w:tab w:val="left" w:pos="1134"/>
        </w:tabs>
        <w:ind w:left="0" w:firstLine="709"/>
        <w:jc w:val="both"/>
        <w:rPr>
          <w:sz w:val="28"/>
          <w:szCs w:val="28"/>
        </w:rPr>
      </w:pPr>
      <w:r>
        <w:rPr>
          <w:sz w:val="28"/>
          <w:szCs w:val="28"/>
        </w:rPr>
        <w:t>Полномочия депутата Собрания представителей поселения прекращаются досрочно в случае:</w:t>
      </w:r>
    </w:p>
    <w:p w:rsidR="00C14B0D" w:rsidRDefault="00C14B0D" w:rsidP="008351C5">
      <w:pPr>
        <w:numPr>
          <w:ilvl w:val="0"/>
          <w:numId w:val="78"/>
        </w:numPr>
        <w:tabs>
          <w:tab w:val="left" w:pos="1134"/>
        </w:tabs>
        <w:ind w:left="0" w:firstLine="709"/>
        <w:jc w:val="both"/>
        <w:rPr>
          <w:sz w:val="28"/>
          <w:szCs w:val="28"/>
        </w:rPr>
      </w:pPr>
      <w:r>
        <w:rPr>
          <w:sz w:val="28"/>
          <w:szCs w:val="28"/>
        </w:rPr>
        <w:t>смерти;</w:t>
      </w:r>
    </w:p>
    <w:p w:rsidR="00C14B0D" w:rsidRDefault="00C14B0D" w:rsidP="008351C5">
      <w:pPr>
        <w:numPr>
          <w:ilvl w:val="0"/>
          <w:numId w:val="78"/>
        </w:numPr>
        <w:tabs>
          <w:tab w:val="left" w:pos="1134"/>
        </w:tabs>
        <w:ind w:left="0" w:firstLine="709"/>
        <w:jc w:val="both"/>
        <w:rPr>
          <w:sz w:val="28"/>
          <w:szCs w:val="28"/>
        </w:rPr>
      </w:pPr>
      <w:r>
        <w:rPr>
          <w:sz w:val="28"/>
          <w:szCs w:val="28"/>
        </w:rPr>
        <w:t>отставки по собственному желанию;</w:t>
      </w:r>
    </w:p>
    <w:p w:rsidR="00C14B0D" w:rsidRDefault="00C14B0D" w:rsidP="008351C5">
      <w:pPr>
        <w:numPr>
          <w:ilvl w:val="0"/>
          <w:numId w:val="78"/>
        </w:numPr>
        <w:tabs>
          <w:tab w:val="left" w:pos="1134"/>
        </w:tabs>
        <w:ind w:left="0" w:firstLine="709"/>
        <w:jc w:val="both"/>
        <w:rPr>
          <w:sz w:val="28"/>
          <w:szCs w:val="28"/>
        </w:rPr>
      </w:pPr>
      <w:r>
        <w:rPr>
          <w:sz w:val="28"/>
          <w:szCs w:val="28"/>
        </w:rPr>
        <w:t>признания его судом недееспособным или ограниченно дееспособным;</w:t>
      </w:r>
    </w:p>
    <w:p w:rsidR="00C14B0D" w:rsidRDefault="00C14B0D" w:rsidP="008351C5">
      <w:pPr>
        <w:numPr>
          <w:ilvl w:val="0"/>
          <w:numId w:val="78"/>
        </w:numPr>
        <w:tabs>
          <w:tab w:val="left" w:pos="1134"/>
        </w:tabs>
        <w:ind w:left="0" w:firstLine="709"/>
        <w:jc w:val="both"/>
        <w:rPr>
          <w:sz w:val="28"/>
          <w:szCs w:val="28"/>
        </w:rPr>
      </w:pPr>
      <w:r>
        <w:rPr>
          <w:sz w:val="28"/>
          <w:szCs w:val="28"/>
        </w:rPr>
        <w:t>признания его судом безвестно отсутствующим или объявления умершим;</w:t>
      </w:r>
    </w:p>
    <w:p w:rsidR="00C14B0D" w:rsidRDefault="00C14B0D" w:rsidP="008351C5">
      <w:pPr>
        <w:numPr>
          <w:ilvl w:val="0"/>
          <w:numId w:val="78"/>
        </w:numPr>
        <w:tabs>
          <w:tab w:val="left" w:pos="1134"/>
        </w:tabs>
        <w:ind w:left="0" w:firstLine="709"/>
        <w:jc w:val="both"/>
        <w:rPr>
          <w:sz w:val="28"/>
          <w:szCs w:val="28"/>
        </w:rPr>
      </w:pPr>
      <w:r>
        <w:rPr>
          <w:sz w:val="28"/>
          <w:szCs w:val="28"/>
        </w:rPr>
        <w:t>вступления в отношении него в законную силу обвинительного приговора суда;</w:t>
      </w:r>
    </w:p>
    <w:p w:rsidR="00C14B0D" w:rsidRDefault="00C14B0D" w:rsidP="008351C5">
      <w:pPr>
        <w:numPr>
          <w:ilvl w:val="0"/>
          <w:numId w:val="78"/>
        </w:numPr>
        <w:tabs>
          <w:tab w:val="left" w:pos="1134"/>
        </w:tabs>
        <w:ind w:left="0" w:firstLine="709"/>
        <w:jc w:val="both"/>
        <w:rPr>
          <w:sz w:val="28"/>
          <w:szCs w:val="28"/>
        </w:rPr>
      </w:pPr>
      <w:r>
        <w:rPr>
          <w:sz w:val="28"/>
          <w:szCs w:val="28"/>
        </w:rPr>
        <w:t>выезда за пределы Российской Федерации на постоянное место жительства;</w:t>
      </w:r>
    </w:p>
    <w:p w:rsidR="00C14B0D" w:rsidRDefault="00C14B0D" w:rsidP="008351C5">
      <w:pPr>
        <w:numPr>
          <w:ilvl w:val="0"/>
          <w:numId w:val="78"/>
        </w:numPr>
        <w:tabs>
          <w:tab w:val="left" w:pos="1134"/>
        </w:tabs>
        <w:ind w:left="0" w:firstLine="709"/>
        <w:jc w:val="both"/>
        <w:rPr>
          <w:sz w:val="28"/>
          <w:szCs w:val="28"/>
        </w:rPr>
      </w:pPr>
      <w:r>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14B0D" w:rsidRDefault="00C14B0D" w:rsidP="008351C5">
      <w:pPr>
        <w:numPr>
          <w:ilvl w:val="0"/>
          <w:numId w:val="78"/>
        </w:numPr>
        <w:tabs>
          <w:tab w:val="left" w:pos="1134"/>
        </w:tabs>
        <w:ind w:left="0" w:firstLine="709"/>
        <w:jc w:val="both"/>
        <w:rPr>
          <w:sz w:val="28"/>
          <w:szCs w:val="28"/>
        </w:rPr>
      </w:pPr>
      <w:r>
        <w:rPr>
          <w:sz w:val="28"/>
          <w:szCs w:val="28"/>
        </w:rPr>
        <w:t>отзыва избирателями;</w:t>
      </w:r>
    </w:p>
    <w:p w:rsidR="00C14B0D" w:rsidRDefault="00C14B0D" w:rsidP="008351C5">
      <w:pPr>
        <w:numPr>
          <w:ilvl w:val="0"/>
          <w:numId w:val="78"/>
        </w:numPr>
        <w:tabs>
          <w:tab w:val="left" w:pos="1134"/>
        </w:tabs>
        <w:ind w:left="0" w:firstLine="709"/>
        <w:jc w:val="both"/>
        <w:rPr>
          <w:sz w:val="28"/>
          <w:szCs w:val="28"/>
        </w:rPr>
      </w:pPr>
      <w:r>
        <w:rPr>
          <w:sz w:val="28"/>
          <w:szCs w:val="28"/>
        </w:rPr>
        <w:t>досрочного прекращения полномочий Собрания представителей поселения;</w:t>
      </w:r>
    </w:p>
    <w:p w:rsidR="00C14B0D" w:rsidRDefault="00C14B0D" w:rsidP="008351C5">
      <w:pPr>
        <w:numPr>
          <w:ilvl w:val="0"/>
          <w:numId w:val="78"/>
        </w:numPr>
        <w:tabs>
          <w:tab w:val="left" w:pos="1276"/>
        </w:tabs>
        <w:ind w:left="0" w:firstLine="709"/>
        <w:jc w:val="both"/>
        <w:rPr>
          <w:sz w:val="28"/>
          <w:szCs w:val="28"/>
        </w:rPr>
      </w:pPr>
      <w:r>
        <w:rPr>
          <w:sz w:val="28"/>
          <w:szCs w:val="28"/>
        </w:rPr>
        <w:t>призыва на военную службу или направления на заменяющую ее альтернативную гражданскую службу;</w:t>
      </w:r>
    </w:p>
    <w:p w:rsidR="000023AB" w:rsidRPr="000023AB" w:rsidRDefault="00C14B0D" w:rsidP="000023AB">
      <w:pPr>
        <w:jc w:val="both"/>
        <w:rPr>
          <w:i/>
          <w:sz w:val="28"/>
          <w:szCs w:val="28"/>
          <w:lang w:eastAsia="en-US"/>
        </w:rPr>
      </w:pPr>
      <w:r w:rsidRPr="00C6367E">
        <w:rPr>
          <w:sz w:val="28"/>
          <w:szCs w:val="28"/>
        </w:rPr>
        <w:t xml:space="preserve">  </w:t>
      </w:r>
      <w:r w:rsidR="000023AB">
        <w:rPr>
          <w:sz w:val="28"/>
          <w:szCs w:val="28"/>
        </w:rPr>
        <w:t xml:space="preserve">      </w:t>
      </w:r>
      <w:r w:rsidRPr="00C6367E">
        <w:rPr>
          <w:sz w:val="28"/>
          <w:szCs w:val="28"/>
        </w:rPr>
        <w:t xml:space="preserve"> </w:t>
      </w:r>
      <w:r w:rsidRPr="00C6367E">
        <w:rPr>
          <w:bCs/>
          <w:sz w:val="28"/>
          <w:szCs w:val="28"/>
        </w:rPr>
        <w:t xml:space="preserve">10.1) несоблюдения ограничений, запретов, неисполнения обязанностей, установленных Федеральным </w:t>
      </w:r>
      <w:hyperlink r:id="rId15" w:history="1">
        <w:r w:rsidRPr="00C6367E">
          <w:rPr>
            <w:rStyle w:val="a6"/>
          </w:rPr>
          <w:t>законом</w:t>
        </w:r>
      </w:hyperlink>
      <w:r w:rsidRPr="00C6367E">
        <w:rPr>
          <w:bCs/>
          <w:sz w:val="28"/>
          <w:szCs w:val="28"/>
        </w:rPr>
        <w:t xml:space="preserve"> от 25 декабря 2008 года N 273-ФЗ "О противодействии коррупции", Федеральным </w:t>
      </w:r>
      <w:hyperlink r:id="rId16" w:history="1">
        <w:r w:rsidRPr="00C6367E">
          <w:rPr>
            <w:rStyle w:val="a6"/>
          </w:rPr>
          <w:t>законом</w:t>
        </w:r>
      </w:hyperlink>
      <w:r w:rsidRPr="00C6367E">
        <w:rPr>
          <w:bCs/>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 w:history="1">
        <w:r w:rsidRPr="00C6367E">
          <w:rPr>
            <w:rStyle w:val="a6"/>
          </w:rPr>
          <w:t>законом</w:t>
        </w:r>
      </w:hyperlink>
      <w:r w:rsidRPr="00C6367E">
        <w:rPr>
          <w:bCs/>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023AB">
        <w:rPr>
          <w:bCs/>
          <w:sz w:val="28"/>
          <w:szCs w:val="28"/>
        </w:rPr>
        <w:t xml:space="preserve">, </w:t>
      </w:r>
      <w:r w:rsidR="000023AB" w:rsidRPr="000023AB">
        <w:rPr>
          <w:sz w:val="28"/>
          <w:szCs w:val="28"/>
        </w:rPr>
        <w:t>если иное не предусмотрено Федеральным законом от 06.10.2003 № 131-ФЗ «Об общих принципах организации местного самоуправления в Российской Федерации»</w:t>
      </w:r>
      <w:r w:rsidR="000023AB" w:rsidRPr="000023AB">
        <w:rPr>
          <w:i/>
          <w:sz w:val="28"/>
          <w:szCs w:val="28"/>
        </w:rPr>
        <w:t xml:space="preserve"> (в ред. от 06.05.2020 № 165)</w:t>
      </w:r>
    </w:p>
    <w:p w:rsidR="00C14B0D" w:rsidRPr="00C6367E" w:rsidRDefault="00C14B0D">
      <w:pPr>
        <w:pStyle w:val="ConsPlusNormal"/>
        <w:tabs>
          <w:tab w:val="left" w:pos="1276"/>
        </w:tabs>
        <w:ind w:firstLine="0"/>
        <w:jc w:val="both"/>
        <w:rPr>
          <w:rFonts w:ascii="Times New Roman" w:hAnsi="Times New Roman" w:cs="Times New Roman"/>
          <w:bCs/>
          <w:sz w:val="28"/>
          <w:szCs w:val="28"/>
        </w:rPr>
      </w:pPr>
      <w:r w:rsidRPr="00C6367E">
        <w:rPr>
          <w:rFonts w:ascii="Times New Roman" w:hAnsi="Times New Roman" w:cs="Times New Roman"/>
          <w:bCs/>
          <w:sz w:val="28"/>
          <w:szCs w:val="28"/>
        </w:rPr>
        <w:t>.</w:t>
      </w:r>
    </w:p>
    <w:p w:rsidR="00C14B0D" w:rsidRDefault="00C14B0D" w:rsidP="008351C5">
      <w:pPr>
        <w:numPr>
          <w:ilvl w:val="0"/>
          <w:numId w:val="78"/>
        </w:numPr>
        <w:tabs>
          <w:tab w:val="left" w:pos="1080"/>
          <w:tab w:val="left" w:pos="1276"/>
        </w:tabs>
        <w:ind w:left="0" w:firstLine="709"/>
        <w:jc w:val="both"/>
        <w:rPr>
          <w:sz w:val="28"/>
          <w:szCs w:val="28"/>
        </w:rPr>
      </w:pPr>
      <w:r>
        <w:rPr>
          <w:sz w:val="28"/>
          <w:szCs w:val="28"/>
        </w:rPr>
        <w:t>в иных случаях, установленных федеральными законами.</w:t>
      </w:r>
    </w:p>
    <w:p w:rsidR="00C14B0D" w:rsidRDefault="00C14B0D" w:rsidP="008351C5">
      <w:pPr>
        <w:numPr>
          <w:ilvl w:val="0"/>
          <w:numId w:val="62"/>
        </w:numPr>
        <w:tabs>
          <w:tab w:val="left" w:pos="1134"/>
        </w:tabs>
        <w:ind w:left="0" w:firstLine="709"/>
        <w:jc w:val="both"/>
        <w:rPr>
          <w:sz w:val="28"/>
          <w:szCs w:val="28"/>
        </w:rPr>
      </w:pPr>
      <w:r>
        <w:rPr>
          <w:sz w:val="28"/>
          <w:szCs w:val="28"/>
        </w:rPr>
        <w:lastRenderedPageBreak/>
        <w:t>Решение Собрания представителей поселения о досрочном прекращении полномочий депутата Собрания представителей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rsidR="000023AB" w:rsidRPr="000023AB" w:rsidRDefault="000023AB" w:rsidP="000023AB">
      <w:pPr>
        <w:numPr>
          <w:ilvl w:val="0"/>
          <w:numId w:val="62"/>
        </w:numPr>
        <w:ind w:left="0" w:firstLine="426"/>
        <w:jc w:val="both"/>
        <w:rPr>
          <w:i/>
          <w:sz w:val="28"/>
          <w:szCs w:val="28"/>
          <w:lang w:eastAsia="en-US"/>
        </w:rPr>
      </w:pPr>
      <w:r w:rsidRPr="000023AB">
        <w:rPr>
          <w:sz w:val="28"/>
          <w:szCs w:val="28"/>
        </w:rPr>
        <w:t>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r w:rsidRPr="000023AB">
        <w:rPr>
          <w:i/>
          <w:sz w:val="28"/>
          <w:szCs w:val="28"/>
        </w:rPr>
        <w:t xml:space="preserve"> (в ред. от 06.05.2020 № 165</w:t>
      </w:r>
      <w:r>
        <w:rPr>
          <w:i/>
          <w:sz w:val="28"/>
          <w:szCs w:val="28"/>
        </w:rPr>
        <w:t>.</w:t>
      </w:r>
      <w:r w:rsidRPr="000023AB">
        <w:rPr>
          <w:i/>
          <w:sz w:val="28"/>
          <w:szCs w:val="28"/>
        </w:rPr>
        <w:t>)</w:t>
      </w:r>
    </w:p>
    <w:p w:rsidR="000023AB" w:rsidRPr="000023AB" w:rsidRDefault="000023AB" w:rsidP="000023AB">
      <w:pPr>
        <w:tabs>
          <w:tab w:val="left" w:pos="1134"/>
        </w:tabs>
        <w:ind w:left="709"/>
        <w:jc w:val="both"/>
        <w:rPr>
          <w:sz w:val="28"/>
          <w:szCs w:val="28"/>
        </w:rPr>
      </w:pPr>
    </w:p>
    <w:p w:rsidR="00C14B0D" w:rsidRDefault="00C14B0D">
      <w:pPr>
        <w:autoSpaceDE w:val="0"/>
        <w:jc w:val="both"/>
        <w:rPr>
          <w:sz w:val="28"/>
          <w:szCs w:val="28"/>
        </w:rPr>
      </w:pPr>
    </w:p>
    <w:p w:rsidR="00C14B0D" w:rsidRDefault="00C14B0D">
      <w:pPr>
        <w:keepNext/>
        <w:ind w:firstLine="709"/>
        <w:jc w:val="both"/>
      </w:pPr>
      <w:r>
        <w:rPr>
          <w:b/>
          <w:bCs/>
          <w:iCs/>
          <w:sz w:val="28"/>
          <w:szCs w:val="28"/>
        </w:rPr>
        <w:t>Статья 39. Председатель Собрания представителей поселения: общие положения</w:t>
      </w:r>
    </w:p>
    <w:p w:rsidR="00C14B0D" w:rsidRDefault="00C14B0D">
      <w:pPr>
        <w:ind w:right="-2" w:firstLine="709"/>
        <w:jc w:val="both"/>
      </w:pPr>
    </w:p>
    <w:p w:rsidR="00C14B0D" w:rsidRPr="00C6367E" w:rsidRDefault="00C14B0D" w:rsidP="008351C5">
      <w:pPr>
        <w:numPr>
          <w:ilvl w:val="0"/>
          <w:numId w:val="19"/>
        </w:numPr>
        <w:ind w:left="0" w:firstLine="565"/>
        <w:jc w:val="both"/>
        <w:rPr>
          <w:sz w:val="28"/>
          <w:szCs w:val="28"/>
        </w:rPr>
      </w:pPr>
      <w:r w:rsidRPr="00C6367E">
        <w:rPr>
          <w:sz w:val="28"/>
          <w:szCs w:val="2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rsidR="00C14B0D" w:rsidRPr="00C6367E" w:rsidRDefault="00C14B0D" w:rsidP="008351C5">
      <w:pPr>
        <w:numPr>
          <w:ilvl w:val="0"/>
          <w:numId w:val="19"/>
        </w:numPr>
        <w:tabs>
          <w:tab w:val="left" w:pos="0"/>
        </w:tabs>
        <w:ind w:left="0" w:firstLine="565"/>
        <w:jc w:val="both"/>
        <w:rPr>
          <w:sz w:val="28"/>
          <w:szCs w:val="28"/>
        </w:rPr>
      </w:pPr>
      <w:r w:rsidRPr="00C6367E">
        <w:rPr>
          <w:sz w:val="28"/>
          <w:szCs w:val="28"/>
        </w:rPr>
        <w:t>Председатель Собрания представителей поселения осуществляет свои полномочия на непостоянной основе.</w:t>
      </w:r>
    </w:p>
    <w:p w:rsidR="00C14B0D" w:rsidRPr="00C6367E" w:rsidRDefault="00C14B0D" w:rsidP="008351C5">
      <w:pPr>
        <w:numPr>
          <w:ilvl w:val="0"/>
          <w:numId w:val="19"/>
        </w:numPr>
        <w:tabs>
          <w:tab w:val="left" w:pos="0"/>
        </w:tabs>
        <w:ind w:left="0" w:firstLine="565"/>
        <w:jc w:val="both"/>
        <w:rPr>
          <w:sz w:val="28"/>
          <w:szCs w:val="28"/>
        </w:rPr>
      </w:pPr>
      <w:r w:rsidRPr="00C6367E">
        <w:rPr>
          <w:sz w:val="28"/>
          <w:szCs w:val="28"/>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C14B0D" w:rsidRPr="00C6367E" w:rsidRDefault="00C14B0D" w:rsidP="008351C5">
      <w:pPr>
        <w:numPr>
          <w:ilvl w:val="0"/>
          <w:numId w:val="19"/>
        </w:numPr>
        <w:tabs>
          <w:tab w:val="left" w:pos="1134"/>
        </w:tabs>
        <w:ind w:left="0" w:firstLine="565"/>
        <w:jc w:val="both"/>
        <w:rPr>
          <w:sz w:val="28"/>
          <w:szCs w:val="28"/>
        </w:rPr>
      </w:pPr>
      <w:r w:rsidRPr="00C6367E">
        <w:rPr>
          <w:sz w:val="28"/>
          <w:szCs w:val="28"/>
        </w:rPr>
        <w:t>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C14B0D" w:rsidRPr="00C6367E" w:rsidRDefault="00C14B0D" w:rsidP="008351C5">
      <w:pPr>
        <w:numPr>
          <w:ilvl w:val="0"/>
          <w:numId w:val="19"/>
        </w:numPr>
        <w:tabs>
          <w:tab w:val="left" w:pos="1134"/>
        </w:tabs>
        <w:ind w:left="0" w:firstLine="565"/>
        <w:jc w:val="both"/>
        <w:rPr>
          <w:sz w:val="28"/>
          <w:szCs w:val="28"/>
        </w:rPr>
      </w:pPr>
      <w:r w:rsidRPr="00C6367E">
        <w:rPr>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C14B0D" w:rsidRPr="00C6367E" w:rsidRDefault="00C14B0D" w:rsidP="008351C5">
      <w:pPr>
        <w:numPr>
          <w:ilvl w:val="0"/>
          <w:numId w:val="19"/>
        </w:numPr>
        <w:tabs>
          <w:tab w:val="left" w:pos="1134"/>
        </w:tabs>
        <w:ind w:left="0" w:firstLine="565"/>
        <w:jc w:val="both"/>
        <w:rPr>
          <w:sz w:val="28"/>
          <w:szCs w:val="28"/>
        </w:rPr>
      </w:pPr>
      <w:r w:rsidRPr="00C6367E">
        <w:rPr>
          <w:sz w:val="28"/>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C14B0D" w:rsidRPr="00C6367E" w:rsidRDefault="00C14B0D" w:rsidP="008351C5">
      <w:pPr>
        <w:numPr>
          <w:ilvl w:val="0"/>
          <w:numId w:val="19"/>
        </w:numPr>
        <w:tabs>
          <w:tab w:val="left" w:pos="1134"/>
        </w:tabs>
        <w:ind w:left="0" w:firstLine="565"/>
        <w:jc w:val="both"/>
        <w:rPr>
          <w:sz w:val="28"/>
          <w:szCs w:val="28"/>
        </w:rPr>
      </w:pPr>
      <w:r w:rsidRPr="00C6367E">
        <w:rPr>
          <w:sz w:val="28"/>
          <w:szCs w:val="28"/>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C14B0D" w:rsidRPr="00C6367E" w:rsidRDefault="00C14B0D" w:rsidP="008351C5">
      <w:pPr>
        <w:numPr>
          <w:ilvl w:val="0"/>
          <w:numId w:val="19"/>
        </w:numPr>
        <w:tabs>
          <w:tab w:val="left" w:pos="1276"/>
        </w:tabs>
        <w:ind w:left="0" w:firstLine="565"/>
        <w:jc w:val="both"/>
        <w:rPr>
          <w:sz w:val="28"/>
          <w:szCs w:val="28"/>
        </w:rPr>
      </w:pPr>
      <w:r w:rsidRPr="00C6367E">
        <w:rPr>
          <w:sz w:val="28"/>
          <w:szCs w:val="28"/>
        </w:rPr>
        <w:t xml:space="preserve">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w:t>
      </w:r>
      <w:r w:rsidRPr="00C6367E">
        <w:rPr>
          <w:sz w:val="28"/>
          <w:szCs w:val="28"/>
        </w:rPr>
        <w:lastRenderedPageBreak/>
        <w:t>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C14B0D" w:rsidRPr="00C6367E" w:rsidRDefault="00C14B0D" w:rsidP="008351C5">
      <w:pPr>
        <w:numPr>
          <w:ilvl w:val="0"/>
          <w:numId w:val="19"/>
        </w:numPr>
        <w:tabs>
          <w:tab w:val="left" w:pos="1276"/>
        </w:tabs>
        <w:ind w:left="0" w:firstLine="565"/>
        <w:jc w:val="both"/>
        <w:rPr>
          <w:sz w:val="28"/>
          <w:szCs w:val="28"/>
        </w:rPr>
      </w:pPr>
      <w:r w:rsidRPr="00C6367E">
        <w:rPr>
          <w:sz w:val="28"/>
          <w:szCs w:val="28"/>
        </w:rPr>
        <w:t>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C14B0D" w:rsidRPr="00C6367E" w:rsidRDefault="00C14B0D">
      <w:pPr>
        <w:ind w:firstLine="565"/>
        <w:jc w:val="both"/>
        <w:rPr>
          <w:sz w:val="28"/>
          <w:szCs w:val="28"/>
        </w:rPr>
      </w:pPr>
      <w:r w:rsidRPr="00C6367E">
        <w:rPr>
          <w:sz w:val="28"/>
          <w:szCs w:val="28"/>
        </w:rPr>
        <w:t>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C14B0D" w:rsidRPr="00C6367E" w:rsidRDefault="00C14B0D">
      <w:pPr>
        <w:tabs>
          <w:tab w:val="left" w:pos="1080"/>
        </w:tabs>
        <w:ind w:firstLine="708"/>
        <w:jc w:val="both"/>
        <w:rPr>
          <w:color w:val="548DD4" w:themeColor="text2" w:themeTint="99"/>
          <w:sz w:val="28"/>
          <w:szCs w:val="28"/>
        </w:rPr>
      </w:pPr>
      <w:r w:rsidRPr="00C6367E">
        <w:rPr>
          <w:color w:val="548DD4" w:themeColor="text2" w:themeTint="99"/>
          <w:sz w:val="28"/>
          <w:szCs w:val="28"/>
        </w:rPr>
        <w:t>(Статья 39 изложена в редакции от 23.06.2015 г., решение № 120)</w:t>
      </w:r>
    </w:p>
    <w:p w:rsidR="00C14B0D" w:rsidRDefault="00C14B0D">
      <w:pPr>
        <w:tabs>
          <w:tab w:val="left" w:pos="1080"/>
        </w:tabs>
        <w:ind w:firstLine="708"/>
        <w:jc w:val="both"/>
        <w:rPr>
          <w:sz w:val="28"/>
          <w:szCs w:val="28"/>
        </w:rPr>
      </w:pPr>
    </w:p>
    <w:p w:rsidR="00C14B0D" w:rsidRDefault="00C14B0D">
      <w:pPr>
        <w:keepNext/>
        <w:ind w:left="288" w:firstLine="709"/>
        <w:jc w:val="both"/>
        <w:rPr>
          <w:bCs/>
          <w:iCs/>
          <w:sz w:val="28"/>
          <w:szCs w:val="28"/>
        </w:rPr>
      </w:pPr>
      <w:r>
        <w:rPr>
          <w:b/>
          <w:bCs/>
          <w:iCs/>
          <w:sz w:val="28"/>
          <w:szCs w:val="28"/>
        </w:rPr>
        <w:t>Статья 40. Полномочия председателя Собрания представителей поселения</w:t>
      </w:r>
    </w:p>
    <w:p w:rsidR="00C14B0D" w:rsidRPr="00C6367E" w:rsidRDefault="00C14B0D">
      <w:pPr>
        <w:keepNext/>
        <w:ind w:left="997"/>
        <w:jc w:val="both"/>
        <w:rPr>
          <w:color w:val="548DD4" w:themeColor="text2" w:themeTint="99"/>
          <w:sz w:val="28"/>
          <w:szCs w:val="28"/>
        </w:rPr>
      </w:pPr>
      <w:r w:rsidRPr="00C6367E">
        <w:rPr>
          <w:bCs/>
          <w:iCs/>
          <w:color w:val="548DD4" w:themeColor="text2" w:themeTint="99"/>
          <w:sz w:val="28"/>
          <w:szCs w:val="28"/>
        </w:rPr>
        <w:t xml:space="preserve">(Название статьи 40 </w:t>
      </w:r>
      <w:r w:rsidRPr="00C6367E">
        <w:rPr>
          <w:color w:val="548DD4" w:themeColor="text2" w:themeTint="99"/>
          <w:sz w:val="28"/>
          <w:szCs w:val="28"/>
        </w:rPr>
        <w:t>в редакции от 23.06.2015 г., решение № 120)</w:t>
      </w:r>
    </w:p>
    <w:p w:rsidR="00C14B0D" w:rsidRDefault="00C14B0D">
      <w:pPr>
        <w:jc w:val="both"/>
        <w:rPr>
          <w:sz w:val="28"/>
          <w:szCs w:val="28"/>
        </w:rPr>
      </w:pPr>
    </w:p>
    <w:p w:rsidR="00C14B0D" w:rsidRDefault="00C14B0D">
      <w:pPr>
        <w:ind w:right="-2" w:firstLine="720"/>
        <w:jc w:val="both"/>
        <w:rPr>
          <w:sz w:val="28"/>
          <w:szCs w:val="28"/>
        </w:rPr>
      </w:pPr>
      <w:r>
        <w:rPr>
          <w:b/>
          <w:color w:val="000000"/>
          <w:sz w:val="28"/>
          <w:szCs w:val="28"/>
        </w:rPr>
        <w:t>Председатель Собрания представителей поселения:</w:t>
      </w:r>
    </w:p>
    <w:p w:rsidR="00C14B0D" w:rsidRPr="00C6367E" w:rsidRDefault="00C14B0D">
      <w:pPr>
        <w:tabs>
          <w:tab w:val="left" w:pos="1080"/>
        </w:tabs>
        <w:ind w:firstLine="708"/>
        <w:jc w:val="both"/>
        <w:rPr>
          <w:color w:val="548DD4" w:themeColor="text2" w:themeTint="99"/>
          <w:sz w:val="28"/>
          <w:szCs w:val="28"/>
        </w:rPr>
      </w:pPr>
      <w:r w:rsidRPr="00C6367E">
        <w:rPr>
          <w:color w:val="548DD4" w:themeColor="text2" w:themeTint="99"/>
          <w:sz w:val="28"/>
          <w:szCs w:val="28"/>
        </w:rPr>
        <w:t>(Абзац изложен в редакции от 23.06.2015 г., решение № 120)</w:t>
      </w:r>
    </w:p>
    <w:p w:rsidR="00C14B0D" w:rsidRDefault="00C14B0D">
      <w:pPr>
        <w:tabs>
          <w:tab w:val="left" w:pos="1080"/>
        </w:tabs>
        <w:ind w:firstLine="708"/>
        <w:jc w:val="both"/>
        <w:rPr>
          <w:sz w:val="28"/>
          <w:szCs w:val="28"/>
        </w:rPr>
      </w:pPr>
    </w:p>
    <w:p w:rsidR="00C14B0D" w:rsidRDefault="00C14B0D">
      <w:pPr>
        <w:ind w:right="-2" w:firstLine="720"/>
        <w:jc w:val="both"/>
        <w:rPr>
          <w:sz w:val="28"/>
          <w:szCs w:val="28"/>
        </w:rPr>
      </w:pPr>
      <w:r>
        <w:rPr>
          <w:sz w:val="28"/>
          <w:szCs w:val="28"/>
        </w:rPr>
        <w:t>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rsidR="00C14B0D" w:rsidRDefault="00C14B0D" w:rsidP="008351C5">
      <w:pPr>
        <w:numPr>
          <w:ilvl w:val="0"/>
          <w:numId w:val="49"/>
        </w:numPr>
        <w:tabs>
          <w:tab w:val="left" w:pos="1134"/>
        </w:tabs>
        <w:ind w:left="0" w:firstLine="709"/>
        <w:jc w:val="both"/>
        <w:rPr>
          <w:sz w:val="28"/>
          <w:szCs w:val="28"/>
        </w:rPr>
      </w:pPr>
      <w:r>
        <w:rPr>
          <w:sz w:val="28"/>
          <w:szCs w:val="28"/>
        </w:rPr>
        <w:t>созывает заседания Собрания представителей поселения, доводит до сведения депутатов время и место их проведения, а также проект повестки дня заседания Собрания представителей поселения;</w:t>
      </w:r>
    </w:p>
    <w:p w:rsidR="00C14B0D" w:rsidRDefault="00C14B0D" w:rsidP="008351C5">
      <w:pPr>
        <w:numPr>
          <w:ilvl w:val="0"/>
          <w:numId w:val="49"/>
        </w:numPr>
        <w:tabs>
          <w:tab w:val="left" w:pos="1134"/>
        </w:tabs>
        <w:ind w:left="0" w:firstLine="709"/>
        <w:jc w:val="both"/>
        <w:rPr>
          <w:sz w:val="28"/>
          <w:szCs w:val="28"/>
        </w:rPr>
      </w:pPr>
      <w:r>
        <w:rPr>
          <w:sz w:val="28"/>
          <w:szCs w:val="28"/>
        </w:rPr>
        <w:t>осуществляет руководство подготовкой заседаний и вопросов, выносимых на рассмотрение Собрания представителей поселения;</w:t>
      </w:r>
    </w:p>
    <w:p w:rsidR="00C14B0D" w:rsidRDefault="00C14B0D" w:rsidP="008351C5">
      <w:pPr>
        <w:numPr>
          <w:ilvl w:val="0"/>
          <w:numId w:val="49"/>
        </w:numPr>
        <w:tabs>
          <w:tab w:val="left" w:pos="1134"/>
        </w:tabs>
        <w:ind w:left="0" w:firstLine="709"/>
        <w:jc w:val="both"/>
        <w:rPr>
          <w:sz w:val="28"/>
          <w:szCs w:val="28"/>
        </w:rPr>
      </w:pPr>
      <w:r>
        <w:rPr>
          <w:sz w:val="28"/>
          <w:szCs w:val="28"/>
        </w:rPr>
        <w:t>ведет заседания Собрания представителей поселения в соответствии с Регламентом Собрания представителей поселения;</w:t>
      </w:r>
    </w:p>
    <w:p w:rsidR="00C14B0D" w:rsidRDefault="00C14B0D" w:rsidP="008351C5">
      <w:pPr>
        <w:numPr>
          <w:ilvl w:val="0"/>
          <w:numId w:val="49"/>
        </w:numPr>
        <w:tabs>
          <w:tab w:val="left" w:pos="1134"/>
        </w:tabs>
        <w:ind w:left="0" w:firstLine="709"/>
        <w:jc w:val="both"/>
        <w:rPr>
          <w:sz w:val="28"/>
          <w:szCs w:val="28"/>
        </w:rPr>
      </w:pPr>
      <w:r>
        <w:rPr>
          <w:sz w:val="28"/>
          <w:szCs w:val="28"/>
        </w:rPr>
        <w:t>издает постановления и распоряжения по вопросам организации деятельности Собрания представителей поселения;</w:t>
      </w:r>
    </w:p>
    <w:p w:rsidR="00C14B0D" w:rsidRDefault="00C14B0D" w:rsidP="008351C5">
      <w:pPr>
        <w:numPr>
          <w:ilvl w:val="0"/>
          <w:numId w:val="49"/>
        </w:numPr>
        <w:tabs>
          <w:tab w:val="left" w:pos="1134"/>
        </w:tabs>
        <w:ind w:left="0" w:firstLine="709"/>
        <w:jc w:val="both"/>
        <w:rPr>
          <w:sz w:val="28"/>
          <w:szCs w:val="28"/>
        </w:rPr>
      </w:pPr>
      <w:r>
        <w:rPr>
          <w:sz w:val="28"/>
          <w:szCs w:val="28"/>
        </w:rPr>
        <w:t>подписывает решения Собрания представителей поселения;</w:t>
      </w:r>
    </w:p>
    <w:p w:rsidR="00C14B0D" w:rsidRDefault="00C14B0D" w:rsidP="008351C5">
      <w:pPr>
        <w:numPr>
          <w:ilvl w:val="0"/>
          <w:numId w:val="49"/>
        </w:numPr>
        <w:tabs>
          <w:tab w:val="left" w:pos="1134"/>
        </w:tabs>
        <w:ind w:left="0" w:firstLine="709"/>
        <w:jc w:val="both"/>
        <w:rPr>
          <w:sz w:val="28"/>
          <w:szCs w:val="28"/>
        </w:rPr>
      </w:pPr>
      <w:r>
        <w:rPr>
          <w:sz w:val="28"/>
          <w:szCs w:val="28"/>
        </w:rPr>
        <w:t>подписывает протоколы заседаний Собрания представителей поселения, другие документы Собрания представителей поселения;</w:t>
      </w:r>
    </w:p>
    <w:p w:rsidR="00C14B0D" w:rsidRDefault="00C14B0D" w:rsidP="008351C5">
      <w:pPr>
        <w:numPr>
          <w:ilvl w:val="0"/>
          <w:numId w:val="49"/>
        </w:numPr>
        <w:tabs>
          <w:tab w:val="left" w:pos="1134"/>
        </w:tabs>
        <w:ind w:left="0" w:firstLine="709"/>
        <w:jc w:val="both"/>
        <w:rPr>
          <w:sz w:val="28"/>
          <w:szCs w:val="28"/>
        </w:rPr>
      </w:pPr>
      <w:r>
        <w:rPr>
          <w:sz w:val="28"/>
          <w:szCs w:val="28"/>
        </w:rPr>
        <w:t xml:space="preserve">оказывает содействие депутатам Собрания представителей </w:t>
      </w:r>
      <w:r>
        <w:rPr>
          <w:sz w:val="28"/>
          <w:szCs w:val="28"/>
        </w:rPr>
        <w:lastRenderedPageBreak/>
        <w:t>поселения в осуществлении ими своих полномочий;</w:t>
      </w:r>
    </w:p>
    <w:p w:rsidR="00C14B0D" w:rsidRDefault="00C14B0D" w:rsidP="008351C5">
      <w:pPr>
        <w:numPr>
          <w:ilvl w:val="0"/>
          <w:numId w:val="49"/>
        </w:numPr>
        <w:tabs>
          <w:tab w:val="left" w:pos="1134"/>
        </w:tabs>
        <w:ind w:left="0" w:firstLine="709"/>
        <w:jc w:val="both"/>
        <w:rPr>
          <w:sz w:val="28"/>
          <w:szCs w:val="28"/>
        </w:rPr>
      </w:pPr>
      <w:r>
        <w:rPr>
          <w:sz w:val="28"/>
          <w:szCs w:val="28"/>
        </w:rPr>
        <w:t>организует обеспечение депутатов Собрания представителей поселения информацией, необходимой им для осуществления своей деятельности;</w:t>
      </w:r>
    </w:p>
    <w:p w:rsidR="00C14B0D" w:rsidRDefault="00C14B0D" w:rsidP="008351C5">
      <w:pPr>
        <w:numPr>
          <w:ilvl w:val="0"/>
          <w:numId w:val="49"/>
        </w:numPr>
        <w:tabs>
          <w:tab w:val="left" w:pos="1276"/>
        </w:tabs>
        <w:ind w:left="0" w:firstLine="709"/>
        <w:jc w:val="both"/>
        <w:rPr>
          <w:sz w:val="28"/>
          <w:szCs w:val="28"/>
        </w:rPr>
      </w:pPr>
      <w:r>
        <w:rPr>
          <w:sz w:val="28"/>
          <w:szCs w:val="28"/>
        </w:rPr>
        <w:t>обеспечивает гласность и учет общественного мнения в работе Собрания представителей поселения;</w:t>
      </w:r>
    </w:p>
    <w:p w:rsidR="00C14B0D" w:rsidRDefault="00C14B0D" w:rsidP="008351C5">
      <w:pPr>
        <w:numPr>
          <w:ilvl w:val="0"/>
          <w:numId w:val="49"/>
        </w:numPr>
        <w:tabs>
          <w:tab w:val="left" w:pos="1276"/>
        </w:tabs>
        <w:ind w:left="0" w:firstLine="709"/>
        <w:jc w:val="both"/>
        <w:rPr>
          <w:sz w:val="28"/>
          <w:szCs w:val="28"/>
        </w:rPr>
      </w:pPr>
      <w:r>
        <w:rPr>
          <w:sz w:val="28"/>
          <w:szCs w:val="28"/>
        </w:rPr>
        <w:t>организует в Собрании представителей поселения прием граждан, рассмотрение их обращений, заявлений и жалоб;</w:t>
      </w:r>
    </w:p>
    <w:p w:rsidR="00C14B0D" w:rsidRDefault="00C14B0D" w:rsidP="008351C5">
      <w:pPr>
        <w:numPr>
          <w:ilvl w:val="0"/>
          <w:numId w:val="49"/>
        </w:numPr>
        <w:tabs>
          <w:tab w:val="left" w:pos="1276"/>
        </w:tabs>
        <w:ind w:left="0" w:firstLine="709"/>
        <w:jc w:val="both"/>
        <w:rPr>
          <w:sz w:val="28"/>
          <w:szCs w:val="28"/>
        </w:rPr>
      </w:pPr>
      <w:r>
        <w:rPr>
          <w:sz w:val="28"/>
          <w:szCs w:val="28"/>
        </w:rPr>
        <w:t>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rsidR="00C14B0D" w:rsidRDefault="00C14B0D" w:rsidP="008351C5">
      <w:pPr>
        <w:numPr>
          <w:ilvl w:val="0"/>
          <w:numId w:val="49"/>
        </w:numPr>
        <w:tabs>
          <w:tab w:val="left" w:pos="1276"/>
        </w:tabs>
        <w:ind w:left="0" w:firstLine="709"/>
        <w:jc w:val="both"/>
        <w:rPr>
          <w:sz w:val="28"/>
          <w:szCs w:val="28"/>
        </w:rPr>
      </w:pPr>
      <w:r>
        <w:rPr>
          <w:sz w:val="28"/>
          <w:szCs w:val="28"/>
        </w:rPr>
        <w:t>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rsidR="00C14B0D" w:rsidRDefault="00C14B0D" w:rsidP="008351C5">
      <w:pPr>
        <w:numPr>
          <w:ilvl w:val="0"/>
          <w:numId w:val="49"/>
        </w:numPr>
        <w:tabs>
          <w:tab w:val="left" w:pos="1276"/>
        </w:tabs>
        <w:ind w:left="0" w:firstLine="709"/>
        <w:jc w:val="both"/>
        <w:rPr>
          <w:sz w:val="28"/>
          <w:szCs w:val="28"/>
        </w:rPr>
      </w:pPr>
      <w:r>
        <w:rPr>
          <w:sz w:val="28"/>
          <w:szCs w:val="28"/>
        </w:rPr>
        <w:t>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rsidR="00C14B0D" w:rsidRDefault="00C14B0D">
      <w:pPr>
        <w:tabs>
          <w:tab w:val="left" w:pos="1276"/>
        </w:tabs>
        <w:ind w:left="709"/>
        <w:jc w:val="both"/>
        <w:rPr>
          <w:sz w:val="28"/>
          <w:szCs w:val="28"/>
        </w:rPr>
      </w:pPr>
    </w:p>
    <w:p w:rsidR="00C14B0D" w:rsidRDefault="00C14B0D">
      <w:pPr>
        <w:ind w:firstLine="565"/>
        <w:jc w:val="both"/>
        <w:rPr>
          <w:b/>
          <w:color w:val="000000"/>
          <w:sz w:val="28"/>
          <w:szCs w:val="28"/>
        </w:rPr>
      </w:pPr>
      <w:r>
        <w:rPr>
          <w:b/>
          <w:sz w:val="28"/>
          <w:szCs w:val="28"/>
        </w:rPr>
        <w:t>Статья 40.1. Глава поселения: общие положения, порядок избрания и вступления в должность</w:t>
      </w:r>
    </w:p>
    <w:p w:rsidR="00C14B0D" w:rsidRPr="00C6367E" w:rsidRDefault="00C14B0D">
      <w:pPr>
        <w:shd w:val="clear" w:color="auto" w:fill="FFFFFF"/>
        <w:ind w:right="-2" w:firstLine="565"/>
        <w:jc w:val="both"/>
        <w:rPr>
          <w:color w:val="000000"/>
          <w:sz w:val="28"/>
          <w:szCs w:val="28"/>
        </w:rPr>
      </w:pPr>
      <w:r w:rsidRPr="00C6367E">
        <w:rPr>
          <w:color w:val="000000"/>
          <w:sz w:val="28"/>
          <w:szCs w:val="28"/>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w:t>
      </w:r>
      <w:r w:rsidRPr="00C6367E">
        <w:rPr>
          <w:rStyle w:val="apple-converted-space"/>
          <w:color w:val="000000"/>
          <w:sz w:val="28"/>
          <w:szCs w:val="28"/>
        </w:rPr>
        <w:t> </w:t>
      </w:r>
      <w:r w:rsidRPr="00C6367E">
        <w:rPr>
          <w:color w:val="000000"/>
          <w:sz w:val="28"/>
          <w:szCs w:val="28"/>
        </w:rPr>
        <w:t>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C14B0D" w:rsidRPr="00C6367E" w:rsidRDefault="00C14B0D">
      <w:pPr>
        <w:shd w:val="clear" w:color="auto" w:fill="FFFFFF"/>
        <w:ind w:right="-2" w:firstLine="565"/>
        <w:jc w:val="both"/>
        <w:rPr>
          <w:color w:val="000000"/>
          <w:sz w:val="28"/>
          <w:szCs w:val="28"/>
        </w:rPr>
      </w:pPr>
      <w:r w:rsidRPr="00C6367E">
        <w:rPr>
          <w:color w:val="000000"/>
          <w:sz w:val="28"/>
          <w:szCs w:val="28"/>
        </w:rPr>
        <w:t xml:space="preserve">2. Глава поселения избирается </w:t>
      </w:r>
      <w:r w:rsidRPr="00C6367E">
        <w:rPr>
          <w:sz w:val="28"/>
          <w:szCs w:val="28"/>
        </w:rPr>
        <w:t xml:space="preserve">Собранием представителей поселения из числа кандидатов, представленных конкурсной комиссией по результатам конкурса, </w:t>
      </w:r>
      <w:r w:rsidRPr="00C6367E">
        <w:rPr>
          <w:color w:val="000000"/>
          <w:sz w:val="28"/>
          <w:szCs w:val="28"/>
        </w:rPr>
        <w:t>сроком на 5 (пять) лет, возглавляет Администрацию поселения.</w:t>
      </w:r>
    </w:p>
    <w:p w:rsidR="00C14B0D" w:rsidRPr="00C6367E" w:rsidRDefault="00C14B0D">
      <w:pPr>
        <w:ind w:firstLine="565"/>
        <w:jc w:val="both"/>
        <w:rPr>
          <w:sz w:val="28"/>
          <w:szCs w:val="28"/>
        </w:rPr>
      </w:pPr>
      <w:r w:rsidRPr="00C6367E">
        <w:rPr>
          <w:color w:val="000000"/>
          <w:sz w:val="28"/>
          <w:szCs w:val="28"/>
        </w:rPr>
        <w:t xml:space="preserve">3. </w:t>
      </w:r>
      <w:r w:rsidRPr="00C6367E">
        <w:rPr>
          <w:sz w:val="28"/>
          <w:szCs w:val="28"/>
        </w:rPr>
        <w:t>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rsidR="00C14B0D" w:rsidRPr="00C6367E" w:rsidRDefault="00C14B0D">
      <w:pPr>
        <w:ind w:firstLine="565"/>
        <w:jc w:val="both"/>
        <w:rPr>
          <w:rFonts w:eastAsia="Calibri"/>
          <w:sz w:val="28"/>
          <w:szCs w:val="28"/>
          <w:lang w:eastAsia="en-US"/>
        </w:rPr>
      </w:pPr>
      <w:r w:rsidRPr="00C6367E">
        <w:rPr>
          <w:sz w:val="28"/>
          <w:szCs w:val="28"/>
        </w:rPr>
        <w:t>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rsidRPr="00C6367E">
        <w:rPr>
          <w:rFonts w:eastAsia="Calibri"/>
          <w:bCs/>
          <w:sz w:val="28"/>
          <w:szCs w:val="28"/>
          <w:lang w:eastAsia="en-US"/>
        </w:rPr>
        <w:t xml:space="preserve"> </w:t>
      </w:r>
      <w:r w:rsidRPr="00C6367E">
        <w:rPr>
          <w:rFonts w:eastAsia="Calibri"/>
          <w:sz w:val="28"/>
          <w:szCs w:val="28"/>
          <w:lang w:eastAsia="en-US"/>
        </w:rPr>
        <w:t xml:space="preserve"> </w:t>
      </w:r>
    </w:p>
    <w:p w:rsidR="00C14B0D" w:rsidRPr="00C6367E" w:rsidRDefault="00C14B0D">
      <w:pPr>
        <w:ind w:firstLine="565"/>
        <w:jc w:val="both"/>
        <w:rPr>
          <w:sz w:val="28"/>
          <w:szCs w:val="28"/>
        </w:rPr>
      </w:pPr>
      <w:r w:rsidRPr="00C6367E">
        <w:rPr>
          <w:rFonts w:eastAsia="Calibri"/>
          <w:sz w:val="28"/>
          <w:szCs w:val="28"/>
          <w:lang w:eastAsia="en-US"/>
        </w:rPr>
        <w:t xml:space="preserve">( пункт 3 дополнен  решением Собрания представителей от 07.11.2017г. </w:t>
      </w:r>
      <w:r w:rsidRPr="00C6367E">
        <w:rPr>
          <w:rFonts w:eastAsia="Calibri"/>
          <w:sz w:val="28"/>
          <w:szCs w:val="28"/>
          <w:lang w:eastAsia="en-US"/>
        </w:rPr>
        <w:lastRenderedPageBreak/>
        <w:t>№80)</w:t>
      </w:r>
    </w:p>
    <w:p w:rsidR="00C14B0D" w:rsidRPr="00C6367E" w:rsidRDefault="00C14B0D">
      <w:pPr>
        <w:ind w:firstLine="565"/>
        <w:jc w:val="both"/>
        <w:rPr>
          <w:color w:val="000000"/>
          <w:sz w:val="28"/>
          <w:szCs w:val="28"/>
        </w:rPr>
      </w:pPr>
      <w:r w:rsidRPr="00C6367E">
        <w:rPr>
          <w:sz w:val="28"/>
          <w:szCs w:val="28"/>
        </w:rPr>
        <w:t>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муниципального района Похвистневский Самарской области.</w:t>
      </w:r>
    </w:p>
    <w:p w:rsidR="00C14B0D" w:rsidRPr="00C6367E" w:rsidRDefault="00C14B0D">
      <w:pPr>
        <w:shd w:val="clear" w:color="auto" w:fill="FFFFFF"/>
        <w:ind w:right="-2" w:firstLine="565"/>
        <w:jc w:val="both"/>
        <w:rPr>
          <w:color w:val="000000"/>
          <w:sz w:val="28"/>
          <w:szCs w:val="28"/>
        </w:rPr>
      </w:pPr>
      <w:r w:rsidRPr="00C6367E">
        <w:rPr>
          <w:color w:val="000000"/>
          <w:sz w:val="28"/>
          <w:szCs w:val="28"/>
        </w:rPr>
        <w:t>4.  Глава поселения осуществляет свои полномочия на постоянной основе.</w:t>
      </w:r>
    </w:p>
    <w:p w:rsidR="00C14B0D" w:rsidRPr="00C6367E" w:rsidRDefault="00C14B0D">
      <w:pPr>
        <w:shd w:val="clear" w:color="auto" w:fill="FFFFFF"/>
        <w:ind w:right="-2" w:firstLine="565"/>
        <w:jc w:val="both"/>
        <w:rPr>
          <w:color w:val="000000"/>
          <w:sz w:val="28"/>
          <w:szCs w:val="28"/>
        </w:rPr>
      </w:pPr>
      <w:r w:rsidRPr="00C6367E">
        <w:rPr>
          <w:color w:val="000000"/>
          <w:sz w:val="28"/>
          <w:szCs w:val="28"/>
        </w:rPr>
        <w:t xml:space="preserve">5. </w:t>
      </w:r>
      <w:r w:rsidRPr="00C6367E">
        <w:rPr>
          <w:sz w:val="28"/>
          <w:szCs w:val="28"/>
        </w:rPr>
        <w:t>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C14B0D" w:rsidRPr="00C6367E" w:rsidRDefault="00C14B0D">
      <w:pPr>
        <w:shd w:val="clear" w:color="auto" w:fill="FFFFFF"/>
        <w:ind w:right="-2" w:firstLine="565"/>
        <w:jc w:val="both"/>
        <w:rPr>
          <w:color w:val="000000"/>
          <w:sz w:val="28"/>
          <w:szCs w:val="28"/>
        </w:rPr>
      </w:pPr>
      <w:r w:rsidRPr="00C6367E">
        <w:rPr>
          <w:color w:val="000000"/>
          <w:sz w:val="28"/>
          <w:szCs w:val="28"/>
        </w:rPr>
        <w:t xml:space="preserve">6. </w:t>
      </w:r>
      <w:r w:rsidRPr="00C6367E">
        <w:rPr>
          <w:sz w:val="28"/>
          <w:szCs w:val="28"/>
        </w:rPr>
        <w:t>Глава поселения подконтролен и подотчетен Собранию представителей поселения.</w:t>
      </w:r>
    </w:p>
    <w:p w:rsidR="00C14B0D" w:rsidRPr="00C6367E" w:rsidRDefault="00C14B0D">
      <w:pPr>
        <w:shd w:val="clear" w:color="auto" w:fill="FFFFFF"/>
        <w:ind w:right="-2" w:firstLine="565"/>
        <w:jc w:val="both"/>
        <w:rPr>
          <w:color w:val="000000"/>
          <w:sz w:val="28"/>
          <w:szCs w:val="28"/>
        </w:rPr>
      </w:pPr>
      <w:r w:rsidRPr="00C6367E">
        <w:rPr>
          <w:color w:val="000000"/>
          <w:sz w:val="28"/>
          <w:szCs w:val="28"/>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C14B0D" w:rsidRPr="00C6367E" w:rsidRDefault="00C14B0D">
      <w:pPr>
        <w:shd w:val="clear" w:color="auto" w:fill="FFFFFF"/>
        <w:ind w:right="-2" w:firstLine="565"/>
        <w:jc w:val="both"/>
        <w:rPr>
          <w:color w:val="000000"/>
          <w:sz w:val="28"/>
          <w:szCs w:val="28"/>
        </w:rPr>
      </w:pPr>
      <w:r w:rsidRPr="00C6367E">
        <w:rPr>
          <w:color w:val="000000"/>
          <w:sz w:val="28"/>
          <w:szCs w:val="28"/>
        </w:rPr>
        <w:t xml:space="preserve">8. В случае досрочного прекращения полномочий Главы поселения в двухмесячный срок со дня досрочного прекращения Главы поселения проводится конкурс </w:t>
      </w:r>
      <w:r w:rsidRPr="00C6367E">
        <w:rPr>
          <w:sz w:val="28"/>
          <w:szCs w:val="28"/>
        </w:rPr>
        <w:t>по отбору кандидатур на должность Главы поселения.</w:t>
      </w:r>
    </w:p>
    <w:p w:rsidR="00C14B0D" w:rsidRPr="00C6367E" w:rsidRDefault="00C14B0D">
      <w:pPr>
        <w:shd w:val="clear" w:color="auto" w:fill="FFFFFF"/>
        <w:ind w:right="-2" w:firstLine="709"/>
        <w:jc w:val="both"/>
        <w:rPr>
          <w:color w:val="000000"/>
          <w:sz w:val="28"/>
          <w:szCs w:val="28"/>
        </w:rPr>
      </w:pPr>
      <w:r w:rsidRPr="00C6367E">
        <w:rPr>
          <w:color w:val="000000"/>
          <w:sz w:val="28"/>
          <w:szCs w:val="28"/>
        </w:rPr>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C14B0D" w:rsidRPr="00C6367E" w:rsidRDefault="00C14B0D">
      <w:pPr>
        <w:shd w:val="clear" w:color="auto" w:fill="FFFFFF"/>
        <w:ind w:right="-2" w:firstLine="565"/>
        <w:jc w:val="both"/>
        <w:rPr>
          <w:sz w:val="28"/>
          <w:szCs w:val="28"/>
        </w:rPr>
      </w:pPr>
      <w:r w:rsidRPr="00C6367E">
        <w:rPr>
          <w:color w:val="000000"/>
          <w:sz w:val="28"/>
          <w:szCs w:val="28"/>
        </w:rPr>
        <w:t>10. При вступлении в должность Глава поселения приносит торжественную присягу:</w:t>
      </w:r>
    </w:p>
    <w:p w:rsidR="00C14B0D" w:rsidRPr="00C6367E" w:rsidRDefault="00C14B0D">
      <w:pPr>
        <w:ind w:firstLine="565"/>
        <w:jc w:val="both"/>
        <w:rPr>
          <w:sz w:val="28"/>
          <w:szCs w:val="28"/>
        </w:rPr>
      </w:pPr>
      <w:r w:rsidRPr="00C6367E">
        <w:rPr>
          <w:sz w:val="28"/>
          <w:szCs w:val="28"/>
        </w:rPr>
        <w:t xml:space="preserve">«Клянусь при осуществлении полномочий Главы сельского поселения Старопохвистнево </w:t>
      </w:r>
      <w:r w:rsidRPr="00C6367E">
        <w:rPr>
          <w:bCs/>
          <w:sz w:val="28"/>
          <w:szCs w:val="28"/>
        </w:rPr>
        <w:t xml:space="preserve">муниципального района Похвистневский </w:t>
      </w:r>
      <w:r w:rsidRPr="00C6367E">
        <w:rPr>
          <w:sz w:val="28"/>
          <w:szCs w:val="28"/>
        </w:rPr>
        <w:t xml:space="preserve">Самарской области уважать и охранять права и свободы человека и гражданина, действовать в интересах населения сельского поселения Старопохвистнево </w:t>
      </w:r>
      <w:r w:rsidRPr="00C6367E">
        <w:rPr>
          <w:bCs/>
          <w:sz w:val="28"/>
          <w:szCs w:val="28"/>
        </w:rPr>
        <w:t>муниципального района Похвистневский</w:t>
      </w:r>
      <w:r w:rsidRPr="00C6367E">
        <w:rPr>
          <w:sz w:val="28"/>
          <w:szCs w:val="28"/>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Pr="00C6367E">
        <w:rPr>
          <w:sz w:val="28"/>
          <w:szCs w:val="28"/>
          <w:lang w:eastAsia="ru-RU"/>
        </w:rPr>
        <w:t xml:space="preserve">Старопохвистнево </w:t>
      </w:r>
      <w:r w:rsidRPr="00C6367E">
        <w:rPr>
          <w:bCs/>
          <w:sz w:val="28"/>
          <w:szCs w:val="28"/>
        </w:rPr>
        <w:t>муниципального района Похвистневский</w:t>
      </w:r>
      <w:r w:rsidRPr="00C6367E">
        <w:rPr>
          <w:sz w:val="28"/>
          <w:szCs w:val="28"/>
        </w:rPr>
        <w:t xml:space="preserve"> Самарской области».</w:t>
      </w:r>
    </w:p>
    <w:p w:rsidR="00C14B0D" w:rsidRPr="00C6367E" w:rsidRDefault="00C14B0D">
      <w:pPr>
        <w:ind w:firstLine="565"/>
        <w:jc w:val="both"/>
        <w:rPr>
          <w:kern w:val="1"/>
          <w:sz w:val="28"/>
          <w:szCs w:val="28"/>
        </w:rPr>
      </w:pPr>
      <w:r w:rsidRPr="00C6367E">
        <w:rPr>
          <w:sz w:val="28"/>
          <w:szCs w:val="28"/>
        </w:rPr>
        <w:t>11.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невозможности выполнения им своих обязанностей (отпуск, служебная командировка, болезнь и др.) его полномочия временно исполняет Заместитель Главы поселения.</w:t>
      </w:r>
    </w:p>
    <w:p w:rsidR="00C14B0D" w:rsidRPr="00C6367E" w:rsidRDefault="00C14B0D">
      <w:pPr>
        <w:ind w:firstLine="565"/>
        <w:jc w:val="both"/>
        <w:rPr>
          <w:b/>
          <w:color w:val="548DD4" w:themeColor="text2" w:themeTint="99"/>
          <w:sz w:val="28"/>
          <w:szCs w:val="28"/>
        </w:rPr>
      </w:pPr>
      <w:r w:rsidRPr="00C6367E">
        <w:rPr>
          <w:color w:val="548DD4" w:themeColor="text2" w:themeTint="99"/>
          <w:kern w:val="1"/>
          <w:sz w:val="28"/>
          <w:szCs w:val="28"/>
        </w:rPr>
        <w:t>(пункт 11 изложен в новой редакции решением Собрания представителей от  07.11.2017 г.  № 80)</w:t>
      </w:r>
    </w:p>
    <w:p w:rsidR="00C14B0D" w:rsidRPr="00C6367E" w:rsidRDefault="00C14B0D">
      <w:pPr>
        <w:ind w:firstLine="565"/>
        <w:jc w:val="both"/>
        <w:rPr>
          <w:kern w:val="1"/>
          <w:sz w:val="28"/>
          <w:szCs w:val="28"/>
        </w:rPr>
      </w:pPr>
      <w:r w:rsidRPr="00C6367E">
        <w:rPr>
          <w:sz w:val="28"/>
          <w:szCs w:val="28"/>
        </w:rPr>
        <w:t xml:space="preserve">11.1 При этом если до истечения срока полномочий Собрания представителей сельского поселения осталось менее шести месяцев, </w:t>
      </w:r>
      <w:r w:rsidRPr="00C6367E">
        <w:rPr>
          <w:sz w:val="28"/>
          <w:szCs w:val="28"/>
        </w:rPr>
        <w:lastRenderedPageBreak/>
        <w:t>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Собрания представителей поселения в правомочном составе.</w:t>
      </w:r>
    </w:p>
    <w:p w:rsidR="00C14B0D" w:rsidRPr="00C6367E" w:rsidRDefault="00C14B0D">
      <w:pPr>
        <w:ind w:firstLine="565"/>
        <w:jc w:val="both"/>
        <w:rPr>
          <w:b/>
          <w:color w:val="548DD4" w:themeColor="text2" w:themeTint="99"/>
          <w:kern w:val="1"/>
          <w:sz w:val="28"/>
          <w:szCs w:val="28"/>
        </w:rPr>
      </w:pPr>
      <w:r w:rsidRPr="00C6367E">
        <w:rPr>
          <w:color w:val="548DD4" w:themeColor="text2" w:themeTint="99"/>
          <w:kern w:val="1"/>
          <w:sz w:val="28"/>
          <w:szCs w:val="28"/>
        </w:rPr>
        <w:t>(пункт 11.1 дополнен решение Собрания представителей от  07.11.2017 г.  № 80)</w:t>
      </w:r>
    </w:p>
    <w:p w:rsidR="00C14B0D" w:rsidRPr="00C6367E" w:rsidRDefault="00C14B0D">
      <w:pPr>
        <w:ind w:firstLine="565"/>
        <w:jc w:val="both"/>
        <w:rPr>
          <w:kern w:val="1"/>
          <w:sz w:val="28"/>
          <w:szCs w:val="28"/>
        </w:rPr>
      </w:pPr>
      <w:r w:rsidRPr="00C6367E">
        <w:rPr>
          <w:kern w:val="1"/>
          <w:sz w:val="28"/>
          <w:szCs w:val="28"/>
        </w:rPr>
        <w:t xml:space="preserve">12. </w:t>
      </w:r>
      <w:r w:rsidRPr="00C6367E">
        <w:rPr>
          <w:sz w:val="28"/>
          <w:szCs w:val="28"/>
        </w:rPr>
        <w:t>В случае отсутствия Главы поселения по основаниям, предусмотренным пунктом 11 настоящей статьи, и отсутствия заместителя Главы поселения обязанности по осуществлению полномочий Главы поселения выполняет депутат Собрания представителей поселения или должностное лицо местного самоуправления Администрации поселения, определенное решением Собрания представителей поселения.</w:t>
      </w:r>
    </w:p>
    <w:p w:rsidR="00C14B0D" w:rsidRPr="00C6367E" w:rsidRDefault="00C14B0D">
      <w:pPr>
        <w:ind w:firstLine="565"/>
        <w:jc w:val="both"/>
        <w:rPr>
          <w:b/>
          <w:color w:val="548DD4" w:themeColor="text2" w:themeTint="99"/>
          <w:sz w:val="28"/>
          <w:szCs w:val="28"/>
        </w:rPr>
      </w:pPr>
      <w:r w:rsidRPr="00C6367E">
        <w:rPr>
          <w:color w:val="548DD4" w:themeColor="text2" w:themeTint="99"/>
          <w:kern w:val="1"/>
          <w:sz w:val="28"/>
          <w:szCs w:val="28"/>
        </w:rPr>
        <w:t>(пункт 12 изложен в новой редакции решение Собрания представителей от  07.11.2017 г.  № 80)</w:t>
      </w:r>
    </w:p>
    <w:p w:rsidR="00C14B0D" w:rsidRPr="00C6367E" w:rsidRDefault="00C14B0D">
      <w:pPr>
        <w:ind w:firstLine="565"/>
        <w:jc w:val="both"/>
        <w:rPr>
          <w:kern w:val="1"/>
          <w:sz w:val="28"/>
          <w:szCs w:val="28"/>
        </w:rPr>
      </w:pPr>
      <w:r w:rsidRPr="00C6367E">
        <w:rPr>
          <w:sz w:val="28"/>
          <w:szCs w:val="28"/>
        </w:rPr>
        <w:t xml:space="preserve">13. </w:t>
      </w:r>
      <w:r w:rsidRPr="00C6367E">
        <w:rPr>
          <w:rFonts w:eastAsia="Calibri"/>
          <w:sz w:val="28"/>
          <w:szCs w:val="28"/>
          <w:lang w:eastAsia="en-US"/>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4B0D" w:rsidRPr="00C6367E" w:rsidRDefault="00C14B0D">
      <w:pPr>
        <w:ind w:firstLine="565"/>
        <w:jc w:val="both"/>
        <w:rPr>
          <w:color w:val="548DD4" w:themeColor="text2" w:themeTint="99"/>
          <w:sz w:val="28"/>
          <w:szCs w:val="28"/>
        </w:rPr>
      </w:pPr>
      <w:r w:rsidRPr="00C6367E">
        <w:rPr>
          <w:color w:val="548DD4" w:themeColor="text2" w:themeTint="99"/>
          <w:kern w:val="1"/>
          <w:sz w:val="28"/>
          <w:szCs w:val="28"/>
        </w:rPr>
        <w:t>(пункт 13 изложен в новой редакции решение Собрания представителей от  07.11.2017 г.  № 80)</w:t>
      </w:r>
    </w:p>
    <w:p w:rsidR="00C14B0D" w:rsidRDefault="00C14B0D">
      <w:pPr>
        <w:tabs>
          <w:tab w:val="left" w:pos="1276"/>
        </w:tabs>
        <w:ind w:left="709"/>
        <w:jc w:val="both"/>
        <w:rPr>
          <w:sz w:val="28"/>
          <w:szCs w:val="28"/>
        </w:rPr>
      </w:pPr>
    </w:p>
    <w:p w:rsidR="00C14B0D" w:rsidRDefault="00C14B0D">
      <w:pPr>
        <w:keepNext/>
        <w:ind w:firstLine="720"/>
        <w:jc w:val="both"/>
        <w:rPr>
          <w:sz w:val="28"/>
          <w:szCs w:val="28"/>
        </w:rPr>
      </w:pPr>
      <w:r>
        <w:rPr>
          <w:b/>
          <w:bCs/>
          <w:iCs/>
          <w:sz w:val="28"/>
          <w:szCs w:val="28"/>
        </w:rPr>
        <w:t>Статья 41. Собственные полномочия Главы поселения по решению вопросов местного значения</w:t>
      </w:r>
    </w:p>
    <w:p w:rsidR="00C14B0D" w:rsidRPr="00C6367E" w:rsidRDefault="00C14B0D">
      <w:pPr>
        <w:keepNext/>
        <w:jc w:val="both"/>
        <w:rPr>
          <w:color w:val="548DD4" w:themeColor="text2" w:themeTint="99"/>
          <w:sz w:val="28"/>
          <w:szCs w:val="28"/>
        </w:rPr>
      </w:pPr>
      <w:r w:rsidRPr="00C6367E">
        <w:rPr>
          <w:color w:val="548DD4" w:themeColor="text2" w:themeTint="99"/>
          <w:sz w:val="28"/>
          <w:szCs w:val="28"/>
        </w:rPr>
        <w:t xml:space="preserve">         (</w:t>
      </w:r>
      <w:r w:rsidRPr="00C6367E">
        <w:rPr>
          <w:bCs/>
          <w:iCs/>
          <w:color w:val="548DD4" w:themeColor="text2" w:themeTint="99"/>
          <w:sz w:val="28"/>
          <w:szCs w:val="28"/>
        </w:rPr>
        <w:t xml:space="preserve">Название статьи 41 </w:t>
      </w:r>
      <w:r w:rsidRPr="00C6367E">
        <w:rPr>
          <w:color w:val="548DD4" w:themeColor="text2" w:themeTint="99"/>
          <w:sz w:val="28"/>
          <w:szCs w:val="28"/>
        </w:rPr>
        <w:t>в редакции от 23.06.2015 г., решение № 120)</w:t>
      </w:r>
    </w:p>
    <w:p w:rsidR="00C14B0D" w:rsidRDefault="00C14B0D">
      <w:pPr>
        <w:ind w:right="-2" w:firstLine="720"/>
        <w:jc w:val="both"/>
        <w:rPr>
          <w:sz w:val="28"/>
          <w:szCs w:val="28"/>
        </w:rPr>
      </w:pPr>
    </w:p>
    <w:p w:rsidR="00C14B0D" w:rsidRDefault="00C14B0D">
      <w:pPr>
        <w:tabs>
          <w:tab w:val="left" w:pos="1080"/>
        </w:tabs>
        <w:ind w:right="-2" w:firstLine="720"/>
        <w:jc w:val="both"/>
        <w:rPr>
          <w:sz w:val="28"/>
          <w:szCs w:val="28"/>
        </w:rPr>
      </w:pPr>
      <w:r>
        <w:rPr>
          <w:b/>
          <w:color w:val="000000"/>
          <w:sz w:val="28"/>
          <w:szCs w:val="28"/>
        </w:rPr>
        <w:t>Глава поселения</w:t>
      </w:r>
      <w:r>
        <w:rPr>
          <w:color w:val="000000"/>
          <w:sz w:val="28"/>
          <w:szCs w:val="28"/>
        </w:rPr>
        <w:t>, реализуя собственные полномочия по решению вопросов местного значения:</w:t>
      </w:r>
    </w:p>
    <w:p w:rsidR="00C14B0D" w:rsidRPr="00C6367E" w:rsidRDefault="00C14B0D">
      <w:pPr>
        <w:tabs>
          <w:tab w:val="left" w:pos="1080"/>
        </w:tabs>
        <w:ind w:firstLine="708"/>
        <w:jc w:val="both"/>
        <w:rPr>
          <w:color w:val="548DD4" w:themeColor="text2" w:themeTint="99"/>
          <w:sz w:val="28"/>
          <w:szCs w:val="28"/>
        </w:rPr>
      </w:pPr>
      <w:r w:rsidRPr="00C6367E">
        <w:rPr>
          <w:color w:val="548DD4" w:themeColor="text2" w:themeTint="99"/>
          <w:sz w:val="28"/>
          <w:szCs w:val="28"/>
        </w:rPr>
        <w:t>(Абзац изложен в редакции от 23.06.2015 г., решение № 120)</w:t>
      </w:r>
    </w:p>
    <w:p w:rsidR="00C14B0D" w:rsidRDefault="00C14B0D" w:rsidP="008351C5">
      <w:pPr>
        <w:numPr>
          <w:ilvl w:val="0"/>
          <w:numId w:val="16"/>
        </w:numPr>
        <w:tabs>
          <w:tab w:val="left" w:pos="1134"/>
        </w:tabs>
        <w:ind w:left="0" w:firstLine="709"/>
        <w:jc w:val="both"/>
        <w:rPr>
          <w:sz w:val="28"/>
          <w:szCs w:val="28"/>
        </w:rPr>
      </w:pPr>
      <w:r>
        <w:rPr>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14B0D" w:rsidRDefault="00C14B0D" w:rsidP="008351C5">
      <w:pPr>
        <w:numPr>
          <w:ilvl w:val="0"/>
          <w:numId w:val="16"/>
        </w:numPr>
        <w:tabs>
          <w:tab w:val="left" w:pos="1134"/>
        </w:tabs>
        <w:ind w:left="0" w:firstLine="709"/>
        <w:jc w:val="both"/>
        <w:rPr>
          <w:sz w:val="28"/>
          <w:szCs w:val="28"/>
        </w:rPr>
      </w:pPr>
      <w:r>
        <w:rPr>
          <w:sz w:val="28"/>
          <w:szCs w:val="28"/>
        </w:rPr>
        <w:t>подписывает и обнародует в порядке, установленном настоящим Уставом, решения, принятые Собранием представителей поселения;</w:t>
      </w:r>
    </w:p>
    <w:p w:rsidR="00C14B0D" w:rsidRDefault="00C14B0D" w:rsidP="008351C5">
      <w:pPr>
        <w:numPr>
          <w:ilvl w:val="0"/>
          <w:numId w:val="16"/>
        </w:numPr>
        <w:tabs>
          <w:tab w:val="left" w:pos="1134"/>
        </w:tabs>
        <w:ind w:left="0" w:firstLine="709"/>
        <w:jc w:val="both"/>
        <w:rPr>
          <w:sz w:val="28"/>
          <w:szCs w:val="28"/>
        </w:rPr>
      </w:pPr>
      <w:r>
        <w:rPr>
          <w:sz w:val="28"/>
          <w:szCs w:val="28"/>
        </w:rPr>
        <w:t>издает в пределах своих полномочий правовые акты;</w:t>
      </w:r>
    </w:p>
    <w:p w:rsidR="00C14B0D" w:rsidRDefault="00C14B0D" w:rsidP="008351C5">
      <w:pPr>
        <w:numPr>
          <w:ilvl w:val="0"/>
          <w:numId w:val="16"/>
        </w:numPr>
        <w:tabs>
          <w:tab w:val="left" w:pos="1134"/>
        </w:tabs>
        <w:ind w:left="0" w:firstLine="709"/>
        <w:jc w:val="both"/>
        <w:rPr>
          <w:sz w:val="28"/>
          <w:szCs w:val="28"/>
        </w:rPr>
      </w:pPr>
      <w:r>
        <w:rPr>
          <w:sz w:val="28"/>
          <w:szCs w:val="28"/>
        </w:rPr>
        <w:t>вправе требовать созыва внеочередного заседания Собрания представителей поселения;</w:t>
      </w:r>
    </w:p>
    <w:p w:rsidR="00C14B0D" w:rsidRDefault="00C14B0D" w:rsidP="008351C5">
      <w:pPr>
        <w:numPr>
          <w:ilvl w:val="0"/>
          <w:numId w:val="16"/>
        </w:numPr>
        <w:tabs>
          <w:tab w:val="left" w:pos="1134"/>
        </w:tabs>
        <w:ind w:left="0" w:firstLine="709"/>
        <w:jc w:val="both"/>
        <w:rPr>
          <w:sz w:val="28"/>
          <w:szCs w:val="28"/>
        </w:rPr>
      </w:pPr>
      <w:r>
        <w:rPr>
          <w:sz w:val="28"/>
          <w:szCs w:val="28"/>
        </w:rPr>
        <w:t xml:space="preserve">обеспечивает осуществление органами местного самоуправления поселения полномочий по решению вопросов местного значения и </w:t>
      </w:r>
      <w:r>
        <w:rPr>
          <w:sz w:val="28"/>
          <w:szCs w:val="28"/>
        </w:rPr>
        <w:lastRenderedPageBreak/>
        <w:t>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C14B0D" w:rsidRDefault="00C14B0D" w:rsidP="008351C5">
      <w:pPr>
        <w:numPr>
          <w:ilvl w:val="0"/>
          <w:numId w:val="16"/>
        </w:numPr>
        <w:tabs>
          <w:tab w:val="left" w:pos="1134"/>
        </w:tabs>
        <w:ind w:left="0" w:firstLine="709"/>
        <w:jc w:val="both"/>
        <w:rPr>
          <w:sz w:val="28"/>
          <w:szCs w:val="28"/>
        </w:rPr>
      </w:pPr>
      <w:r>
        <w:rPr>
          <w:sz w:val="28"/>
          <w:szCs w:val="28"/>
        </w:rPr>
        <w:t>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rsidR="00C14B0D" w:rsidRDefault="00C14B0D" w:rsidP="008351C5">
      <w:pPr>
        <w:numPr>
          <w:ilvl w:val="0"/>
          <w:numId w:val="16"/>
        </w:numPr>
        <w:tabs>
          <w:tab w:val="left" w:pos="1134"/>
        </w:tabs>
        <w:ind w:left="0" w:firstLine="709"/>
        <w:jc w:val="both"/>
        <w:rPr>
          <w:color w:val="000000"/>
          <w:sz w:val="28"/>
          <w:szCs w:val="28"/>
        </w:rPr>
      </w:pPr>
      <w:r>
        <w:rPr>
          <w:sz w:val="28"/>
          <w:szCs w:val="28"/>
        </w:rPr>
        <w:t>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p>
    <w:p w:rsidR="00C14B0D" w:rsidRDefault="00C14B0D">
      <w:pPr>
        <w:autoSpaceDE w:val="0"/>
        <w:ind w:right="-2" w:firstLine="720"/>
        <w:jc w:val="both"/>
        <w:rPr>
          <w:color w:val="000000"/>
          <w:sz w:val="28"/>
          <w:szCs w:val="28"/>
        </w:rPr>
      </w:pPr>
    </w:p>
    <w:p w:rsidR="00C14B0D" w:rsidRPr="000023AB" w:rsidRDefault="000023AB">
      <w:pPr>
        <w:keepNext/>
        <w:jc w:val="both"/>
        <w:rPr>
          <w:b/>
          <w:bCs/>
          <w:i/>
          <w:iCs/>
          <w:sz w:val="28"/>
          <w:szCs w:val="28"/>
        </w:rPr>
      </w:pPr>
      <w:bookmarkStart w:id="14" w:name="_%2525D0%252594%2525D0%2525BE%2525D1%252"/>
      <w:bookmarkEnd w:id="14"/>
      <w:r w:rsidRPr="000023AB">
        <w:rPr>
          <w:b/>
          <w:sz w:val="28"/>
          <w:szCs w:val="28"/>
        </w:rPr>
        <w:t>Статья 42. Досрочное прекращение полномочий и меры ответственности Главы поселения</w:t>
      </w:r>
      <w:r w:rsidR="00C14B0D">
        <w:rPr>
          <w:sz w:val="28"/>
          <w:szCs w:val="28"/>
        </w:rPr>
        <w:t xml:space="preserve">       </w:t>
      </w:r>
      <w:r w:rsidR="00C14B0D" w:rsidRPr="000023AB">
        <w:rPr>
          <w:i/>
          <w:sz w:val="28"/>
          <w:szCs w:val="28"/>
        </w:rPr>
        <w:t>(</w:t>
      </w:r>
      <w:r w:rsidR="00C14B0D" w:rsidRPr="000023AB">
        <w:rPr>
          <w:bCs/>
          <w:i/>
          <w:iCs/>
          <w:sz w:val="28"/>
          <w:szCs w:val="28"/>
        </w:rPr>
        <w:t xml:space="preserve">Название статьи 42 </w:t>
      </w:r>
      <w:r w:rsidR="00C14B0D" w:rsidRPr="000023AB">
        <w:rPr>
          <w:i/>
          <w:sz w:val="28"/>
          <w:szCs w:val="28"/>
        </w:rPr>
        <w:t xml:space="preserve">в редакции от </w:t>
      </w:r>
      <w:r w:rsidRPr="000023AB">
        <w:rPr>
          <w:i/>
          <w:sz w:val="28"/>
          <w:szCs w:val="28"/>
        </w:rPr>
        <w:t>06.05.2020</w:t>
      </w:r>
      <w:r w:rsidR="00C14B0D" w:rsidRPr="000023AB">
        <w:rPr>
          <w:i/>
          <w:sz w:val="28"/>
          <w:szCs w:val="28"/>
        </w:rPr>
        <w:t xml:space="preserve"> № 1</w:t>
      </w:r>
      <w:r w:rsidRPr="000023AB">
        <w:rPr>
          <w:i/>
          <w:sz w:val="28"/>
          <w:szCs w:val="28"/>
        </w:rPr>
        <w:t>65</w:t>
      </w:r>
      <w:r w:rsidR="00C14B0D" w:rsidRPr="000023AB">
        <w:rPr>
          <w:i/>
          <w:sz w:val="28"/>
          <w:szCs w:val="28"/>
        </w:rPr>
        <w:t>)</w:t>
      </w:r>
    </w:p>
    <w:p w:rsidR="00C14B0D" w:rsidRDefault="00C14B0D">
      <w:pPr>
        <w:keepNext/>
        <w:ind w:left="720"/>
        <w:jc w:val="both"/>
        <w:rPr>
          <w:b/>
          <w:bCs/>
          <w:iCs/>
          <w:sz w:val="28"/>
          <w:szCs w:val="28"/>
        </w:rPr>
      </w:pPr>
    </w:p>
    <w:p w:rsidR="00C14B0D" w:rsidRDefault="00C14B0D">
      <w:pPr>
        <w:ind w:firstLine="720"/>
        <w:jc w:val="both"/>
        <w:rPr>
          <w:sz w:val="28"/>
          <w:szCs w:val="28"/>
        </w:rPr>
      </w:pPr>
      <w:r>
        <w:rPr>
          <w:sz w:val="28"/>
          <w:szCs w:val="28"/>
        </w:rPr>
        <w:t xml:space="preserve">Полномочия </w:t>
      </w:r>
      <w:r>
        <w:rPr>
          <w:b/>
          <w:sz w:val="28"/>
          <w:szCs w:val="28"/>
        </w:rPr>
        <w:t>Главы</w:t>
      </w:r>
      <w:r>
        <w:rPr>
          <w:sz w:val="28"/>
          <w:szCs w:val="28"/>
        </w:rPr>
        <w:t xml:space="preserve">  поселения прекращаются досрочно в случае:</w:t>
      </w:r>
    </w:p>
    <w:p w:rsidR="00C14B0D" w:rsidRPr="00CC4508" w:rsidRDefault="00C14B0D">
      <w:pPr>
        <w:tabs>
          <w:tab w:val="left" w:pos="1080"/>
        </w:tabs>
        <w:ind w:firstLine="708"/>
        <w:jc w:val="both"/>
        <w:rPr>
          <w:color w:val="548DD4" w:themeColor="text2" w:themeTint="99"/>
          <w:sz w:val="28"/>
          <w:szCs w:val="28"/>
        </w:rPr>
      </w:pPr>
      <w:r w:rsidRPr="00CC4508">
        <w:rPr>
          <w:color w:val="548DD4" w:themeColor="text2" w:themeTint="99"/>
          <w:sz w:val="28"/>
          <w:szCs w:val="28"/>
        </w:rPr>
        <w:t>(Абзац изложен в редакции от 23.06.2015 г., решение № 120)</w:t>
      </w:r>
    </w:p>
    <w:p w:rsidR="00C14B0D" w:rsidRDefault="00C14B0D" w:rsidP="008351C5">
      <w:pPr>
        <w:numPr>
          <w:ilvl w:val="0"/>
          <w:numId w:val="89"/>
        </w:numPr>
        <w:tabs>
          <w:tab w:val="left" w:pos="1134"/>
        </w:tabs>
        <w:ind w:left="0" w:firstLine="709"/>
        <w:jc w:val="both"/>
        <w:rPr>
          <w:sz w:val="28"/>
          <w:szCs w:val="28"/>
        </w:rPr>
      </w:pPr>
      <w:r>
        <w:rPr>
          <w:sz w:val="28"/>
          <w:szCs w:val="28"/>
        </w:rPr>
        <w:t>смерти;</w:t>
      </w:r>
    </w:p>
    <w:p w:rsidR="00C14B0D" w:rsidRDefault="00C14B0D" w:rsidP="008351C5">
      <w:pPr>
        <w:numPr>
          <w:ilvl w:val="0"/>
          <w:numId w:val="89"/>
        </w:numPr>
        <w:tabs>
          <w:tab w:val="left" w:pos="1134"/>
        </w:tabs>
        <w:ind w:left="0" w:firstLine="709"/>
        <w:jc w:val="both"/>
        <w:rPr>
          <w:sz w:val="28"/>
          <w:szCs w:val="28"/>
        </w:rPr>
      </w:pPr>
      <w:r>
        <w:rPr>
          <w:sz w:val="28"/>
          <w:szCs w:val="28"/>
        </w:rPr>
        <w:t>отставки по собственному желанию;</w:t>
      </w:r>
    </w:p>
    <w:p w:rsidR="00C14B0D" w:rsidRDefault="00C14B0D" w:rsidP="008351C5">
      <w:pPr>
        <w:numPr>
          <w:ilvl w:val="0"/>
          <w:numId w:val="89"/>
        </w:numPr>
        <w:tabs>
          <w:tab w:val="left" w:pos="1134"/>
        </w:tabs>
        <w:ind w:left="0" w:firstLine="709"/>
        <w:jc w:val="both"/>
        <w:rPr>
          <w:sz w:val="28"/>
          <w:szCs w:val="28"/>
        </w:rPr>
      </w:pPr>
      <w:r>
        <w:rPr>
          <w:sz w:val="28"/>
          <w:szCs w:val="28"/>
        </w:rPr>
        <w:t>удаления в отставку в соответствии со статьями 88 – 90 настоящего Устава;</w:t>
      </w:r>
    </w:p>
    <w:p w:rsidR="00C14B0D" w:rsidRDefault="00C14B0D" w:rsidP="008351C5">
      <w:pPr>
        <w:numPr>
          <w:ilvl w:val="0"/>
          <w:numId w:val="89"/>
        </w:numPr>
        <w:tabs>
          <w:tab w:val="left" w:pos="1134"/>
        </w:tabs>
        <w:ind w:left="0" w:firstLine="709"/>
        <w:jc w:val="both"/>
        <w:rPr>
          <w:sz w:val="28"/>
          <w:szCs w:val="28"/>
        </w:rPr>
      </w:pPr>
      <w:r>
        <w:rPr>
          <w:sz w:val="28"/>
          <w:szCs w:val="28"/>
        </w:rPr>
        <w:t>отрешения его от должности в соответствии со статьей 87 настоящего Устава;</w:t>
      </w:r>
    </w:p>
    <w:p w:rsidR="00C14B0D" w:rsidRDefault="00C14B0D" w:rsidP="008351C5">
      <w:pPr>
        <w:numPr>
          <w:ilvl w:val="0"/>
          <w:numId w:val="89"/>
        </w:numPr>
        <w:tabs>
          <w:tab w:val="left" w:pos="1134"/>
        </w:tabs>
        <w:ind w:left="0" w:firstLine="709"/>
        <w:jc w:val="both"/>
        <w:rPr>
          <w:sz w:val="28"/>
          <w:szCs w:val="28"/>
        </w:rPr>
      </w:pPr>
      <w:r>
        <w:rPr>
          <w:sz w:val="28"/>
          <w:szCs w:val="28"/>
        </w:rPr>
        <w:t>признания его судом недееспособным или ограниченно дееспособным;</w:t>
      </w:r>
    </w:p>
    <w:p w:rsidR="00C14B0D" w:rsidRDefault="00C14B0D" w:rsidP="008351C5">
      <w:pPr>
        <w:numPr>
          <w:ilvl w:val="0"/>
          <w:numId w:val="89"/>
        </w:numPr>
        <w:tabs>
          <w:tab w:val="left" w:pos="1134"/>
        </w:tabs>
        <w:ind w:left="0" w:firstLine="709"/>
        <w:jc w:val="both"/>
        <w:rPr>
          <w:sz w:val="28"/>
          <w:szCs w:val="28"/>
        </w:rPr>
      </w:pPr>
      <w:r>
        <w:rPr>
          <w:sz w:val="28"/>
          <w:szCs w:val="28"/>
        </w:rPr>
        <w:t>признания его судом безвестно отсутствующим или объявления умершим;</w:t>
      </w:r>
    </w:p>
    <w:p w:rsidR="00C14B0D" w:rsidRDefault="00C14B0D" w:rsidP="008351C5">
      <w:pPr>
        <w:numPr>
          <w:ilvl w:val="0"/>
          <w:numId w:val="89"/>
        </w:numPr>
        <w:tabs>
          <w:tab w:val="left" w:pos="1134"/>
        </w:tabs>
        <w:ind w:left="0" w:firstLine="709"/>
        <w:jc w:val="both"/>
        <w:rPr>
          <w:sz w:val="28"/>
          <w:szCs w:val="28"/>
        </w:rPr>
      </w:pPr>
      <w:r>
        <w:rPr>
          <w:sz w:val="28"/>
          <w:szCs w:val="28"/>
        </w:rPr>
        <w:t>вступления в законную силу обвинительного приговора суда в отношении него;</w:t>
      </w:r>
    </w:p>
    <w:p w:rsidR="00C14B0D" w:rsidRDefault="00C14B0D" w:rsidP="008351C5">
      <w:pPr>
        <w:numPr>
          <w:ilvl w:val="0"/>
          <w:numId w:val="89"/>
        </w:numPr>
        <w:tabs>
          <w:tab w:val="left" w:pos="1134"/>
        </w:tabs>
        <w:ind w:left="0" w:firstLine="709"/>
        <w:jc w:val="both"/>
        <w:rPr>
          <w:sz w:val="28"/>
          <w:szCs w:val="28"/>
        </w:rPr>
      </w:pPr>
      <w:r>
        <w:rPr>
          <w:sz w:val="28"/>
          <w:szCs w:val="28"/>
        </w:rPr>
        <w:t>выезда за пределы Российской Федерации на постоянное место жительства;</w:t>
      </w:r>
    </w:p>
    <w:p w:rsidR="00C14B0D" w:rsidRDefault="00C14B0D" w:rsidP="008351C5">
      <w:pPr>
        <w:numPr>
          <w:ilvl w:val="0"/>
          <w:numId w:val="89"/>
        </w:numPr>
        <w:tabs>
          <w:tab w:val="left" w:pos="1134"/>
        </w:tabs>
        <w:ind w:left="0" w:firstLine="709"/>
        <w:jc w:val="both"/>
        <w:rPr>
          <w:b/>
          <w:sz w:val="28"/>
          <w:szCs w:val="28"/>
        </w:rPr>
      </w:pPr>
      <w:r>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14B0D" w:rsidRPr="00CC4508" w:rsidRDefault="00C14B0D" w:rsidP="008351C5">
      <w:pPr>
        <w:numPr>
          <w:ilvl w:val="0"/>
          <w:numId w:val="89"/>
        </w:numPr>
        <w:tabs>
          <w:tab w:val="left" w:pos="1134"/>
        </w:tabs>
        <w:ind w:left="0" w:firstLine="709"/>
        <w:jc w:val="both"/>
        <w:rPr>
          <w:sz w:val="28"/>
          <w:szCs w:val="28"/>
        </w:rPr>
      </w:pPr>
      <w:r w:rsidRPr="00CC4508">
        <w:rPr>
          <w:sz w:val="28"/>
          <w:szCs w:val="28"/>
        </w:rPr>
        <w:t>отзыва избирателями как выборного должностного лица местного самоуправления поселения;</w:t>
      </w:r>
    </w:p>
    <w:p w:rsidR="00C14B0D" w:rsidRPr="00CC4508" w:rsidRDefault="00C14B0D">
      <w:pPr>
        <w:jc w:val="both"/>
        <w:rPr>
          <w:color w:val="548DD4" w:themeColor="text2" w:themeTint="99"/>
          <w:sz w:val="28"/>
          <w:szCs w:val="28"/>
        </w:rPr>
      </w:pPr>
      <w:r w:rsidRPr="00CC4508">
        <w:rPr>
          <w:color w:val="548DD4" w:themeColor="text2" w:themeTint="99"/>
          <w:sz w:val="28"/>
          <w:szCs w:val="28"/>
        </w:rPr>
        <w:t xml:space="preserve">         (Пункт добавлен решением № 30 от 17.03.2016 г.)</w:t>
      </w:r>
    </w:p>
    <w:p w:rsidR="00C14B0D" w:rsidRDefault="00C14B0D" w:rsidP="008351C5">
      <w:pPr>
        <w:numPr>
          <w:ilvl w:val="0"/>
          <w:numId w:val="89"/>
        </w:numPr>
        <w:tabs>
          <w:tab w:val="left" w:pos="1276"/>
        </w:tabs>
        <w:ind w:left="0" w:firstLine="709"/>
        <w:jc w:val="both"/>
        <w:rPr>
          <w:sz w:val="28"/>
          <w:szCs w:val="28"/>
        </w:rPr>
      </w:pPr>
      <w:r>
        <w:rPr>
          <w:sz w:val="28"/>
          <w:szCs w:val="28"/>
        </w:rPr>
        <w:lastRenderedPageBreak/>
        <w:t>установленной в судебном порядке стойкой неспособности по состоянию здоровья осуществлять полномочия главы муниципального образования;</w:t>
      </w:r>
    </w:p>
    <w:p w:rsidR="00C14B0D" w:rsidRDefault="00C14B0D" w:rsidP="008351C5">
      <w:pPr>
        <w:numPr>
          <w:ilvl w:val="0"/>
          <w:numId w:val="89"/>
        </w:numPr>
        <w:tabs>
          <w:tab w:val="left" w:pos="1276"/>
        </w:tabs>
        <w:ind w:left="0" w:firstLine="709"/>
        <w:jc w:val="both"/>
        <w:rPr>
          <w:sz w:val="28"/>
          <w:szCs w:val="28"/>
        </w:rPr>
      </w:pPr>
      <w:r>
        <w:rPr>
          <w:sz w:val="28"/>
          <w:szCs w:val="28"/>
        </w:rPr>
        <w:t>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от 06.10.2003 № 131-ФЗ, а также в случае упразднения поселения;</w:t>
      </w:r>
    </w:p>
    <w:p w:rsidR="00C14B0D" w:rsidRDefault="00C14B0D" w:rsidP="008351C5">
      <w:pPr>
        <w:numPr>
          <w:ilvl w:val="0"/>
          <w:numId w:val="89"/>
        </w:numPr>
        <w:tabs>
          <w:tab w:val="left" w:pos="1276"/>
        </w:tabs>
        <w:ind w:left="0" w:firstLine="709"/>
        <w:jc w:val="both"/>
        <w:rPr>
          <w:sz w:val="28"/>
          <w:szCs w:val="28"/>
        </w:rPr>
      </w:pPr>
      <w:r>
        <w:rPr>
          <w:sz w:val="28"/>
          <w:szCs w:val="28"/>
        </w:rPr>
        <w:t>утраты поселением статуса муниципального образования в связи с его объединением с городским округом;</w:t>
      </w:r>
    </w:p>
    <w:p w:rsidR="00C14B0D" w:rsidRDefault="00C14B0D" w:rsidP="008351C5">
      <w:pPr>
        <w:numPr>
          <w:ilvl w:val="0"/>
          <w:numId w:val="89"/>
        </w:numPr>
        <w:tabs>
          <w:tab w:val="left" w:pos="1276"/>
        </w:tabs>
        <w:ind w:left="0" w:firstLine="709"/>
        <w:jc w:val="both"/>
        <w:rPr>
          <w:sz w:val="28"/>
          <w:szCs w:val="28"/>
        </w:rPr>
      </w:pPr>
      <w:r>
        <w:rPr>
          <w:sz w:val="28"/>
          <w:szCs w:val="28"/>
        </w:rPr>
        <w:t>увеличения численности избирателей поселения более чем на 25 процентов, произошедшего вследствие изменения границ поселения или</w:t>
      </w:r>
      <w:r>
        <w:rPr>
          <w:sz w:val="28"/>
          <w:szCs w:val="28"/>
        </w:rPr>
        <w:br/>
        <w:t>объединения поселения с городским округом.</w:t>
      </w:r>
    </w:p>
    <w:p w:rsidR="00C14B0D" w:rsidRPr="000023AB" w:rsidRDefault="00C14B0D" w:rsidP="000023AB">
      <w:pPr>
        <w:tabs>
          <w:tab w:val="left" w:pos="1276"/>
        </w:tabs>
        <w:ind w:firstLine="709"/>
        <w:jc w:val="both"/>
        <w:rPr>
          <w:sz w:val="28"/>
          <w:szCs w:val="28"/>
        </w:rPr>
      </w:pPr>
      <w:r w:rsidRPr="00CC4508">
        <w:rPr>
          <w:bCs/>
          <w:sz w:val="28"/>
          <w:szCs w:val="28"/>
        </w:rPr>
        <w:t xml:space="preserve">14.1) несоблюдения ограничений, запретов, неисполнения обязанностей, установленных Федеральным </w:t>
      </w:r>
      <w:hyperlink r:id="rId18" w:history="1">
        <w:r w:rsidRPr="00CC4508">
          <w:rPr>
            <w:rStyle w:val="a6"/>
          </w:rPr>
          <w:t>законом</w:t>
        </w:r>
      </w:hyperlink>
      <w:r w:rsidRPr="00CC4508">
        <w:rPr>
          <w:bCs/>
          <w:sz w:val="28"/>
          <w:szCs w:val="28"/>
        </w:rPr>
        <w:t xml:space="preserve"> от 25 декабря 2008 года N 273-ФЗ "О противодействии коррупции", Федеральным </w:t>
      </w:r>
      <w:hyperlink r:id="rId19" w:history="1">
        <w:r w:rsidRPr="00CC4508">
          <w:rPr>
            <w:rStyle w:val="a6"/>
          </w:rPr>
          <w:t>законом</w:t>
        </w:r>
      </w:hyperlink>
      <w:r w:rsidRPr="00CC4508">
        <w:rPr>
          <w:bCs/>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 w:history="1">
        <w:r w:rsidRPr="00CC4508">
          <w:rPr>
            <w:rStyle w:val="a6"/>
          </w:rPr>
          <w:t>законом</w:t>
        </w:r>
      </w:hyperlink>
      <w:r w:rsidRPr="00CC4508">
        <w:rPr>
          <w:bCs/>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023AB">
        <w:rPr>
          <w:bCs/>
          <w:sz w:val="28"/>
          <w:szCs w:val="28"/>
        </w:rPr>
        <w:t xml:space="preserve">, </w:t>
      </w:r>
      <w:r w:rsidR="000023AB" w:rsidRPr="000023AB">
        <w:rPr>
          <w:sz w:val="28"/>
          <w:szCs w:val="28"/>
        </w:rPr>
        <w:t>если иное не предусмотрено Федеральным законом от 06.10.2003 № 131-ФЗ «Об общих принципах организации местного самоуправления в Российской Федерации»</w:t>
      </w:r>
      <w:r w:rsidRPr="00CC4508">
        <w:rPr>
          <w:bCs/>
          <w:sz w:val="28"/>
          <w:szCs w:val="28"/>
        </w:rPr>
        <w:t xml:space="preserve">. </w:t>
      </w:r>
      <w:r w:rsidRPr="000023AB">
        <w:rPr>
          <w:i/>
          <w:sz w:val="28"/>
          <w:szCs w:val="28"/>
        </w:rPr>
        <w:t xml:space="preserve"> ( </w:t>
      </w:r>
      <w:r w:rsidR="000023AB" w:rsidRPr="000023AB">
        <w:rPr>
          <w:i/>
          <w:sz w:val="28"/>
          <w:szCs w:val="28"/>
        </w:rPr>
        <w:t>в</w:t>
      </w:r>
      <w:r w:rsidRPr="000023AB">
        <w:rPr>
          <w:i/>
          <w:sz w:val="28"/>
          <w:szCs w:val="28"/>
        </w:rPr>
        <w:t xml:space="preserve"> </w:t>
      </w:r>
      <w:r w:rsidR="000023AB" w:rsidRPr="000023AB">
        <w:rPr>
          <w:i/>
          <w:sz w:val="28"/>
          <w:szCs w:val="28"/>
        </w:rPr>
        <w:t>ред.</w:t>
      </w:r>
      <w:r w:rsidRPr="000023AB">
        <w:rPr>
          <w:i/>
          <w:sz w:val="28"/>
          <w:szCs w:val="28"/>
        </w:rPr>
        <w:t xml:space="preserve"> </w:t>
      </w:r>
      <w:r w:rsidR="000023AB" w:rsidRPr="000023AB">
        <w:rPr>
          <w:i/>
          <w:sz w:val="28"/>
          <w:szCs w:val="28"/>
        </w:rPr>
        <w:t>от 06.05.2020 № 165</w:t>
      </w:r>
      <w:r w:rsidRPr="000023AB">
        <w:rPr>
          <w:i/>
          <w:sz w:val="28"/>
          <w:szCs w:val="28"/>
        </w:rPr>
        <w:t>)</w:t>
      </w:r>
    </w:p>
    <w:p w:rsidR="00C14B0D" w:rsidRPr="00CC4508" w:rsidRDefault="00C14B0D" w:rsidP="008351C5">
      <w:pPr>
        <w:numPr>
          <w:ilvl w:val="0"/>
          <w:numId w:val="89"/>
        </w:numPr>
        <w:tabs>
          <w:tab w:val="left" w:pos="1276"/>
        </w:tabs>
        <w:ind w:left="0" w:firstLine="709"/>
        <w:jc w:val="both"/>
        <w:rPr>
          <w:sz w:val="28"/>
          <w:szCs w:val="28"/>
        </w:rPr>
      </w:pPr>
      <w:r w:rsidRPr="00CC4508">
        <w:rPr>
          <w:sz w:val="28"/>
          <w:szCs w:val="28"/>
        </w:rPr>
        <w:t>исключен;</w:t>
      </w:r>
    </w:p>
    <w:p w:rsidR="00C14B0D" w:rsidRPr="00CC4508" w:rsidRDefault="00C14B0D">
      <w:pPr>
        <w:jc w:val="both"/>
        <w:rPr>
          <w:b/>
          <w:color w:val="548DD4" w:themeColor="text2" w:themeTint="99"/>
          <w:sz w:val="28"/>
          <w:szCs w:val="28"/>
        </w:rPr>
      </w:pPr>
      <w:r w:rsidRPr="00CC4508">
        <w:rPr>
          <w:color w:val="548DD4" w:themeColor="text2" w:themeTint="99"/>
          <w:sz w:val="28"/>
          <w:szCs w:val="28"/>
        </w:rPr>
        <w:t xml:space="preserve">         (Пункт исключен решением № 120 от 23.06.2015 г.)</w:t>
      </w:r>
    </w:p>
    <w:p w:rsidR="00C14B0D" w:rsidRPr="00CC4508" w:rsidRDefault="00C14B0D" w:rsidP="008351C5">
      <w:pPr>
        <w:numPr>
          <w:ilvl w:val="0"/>
          <w:numId w:val="89"/>
        </w:numPr>
        <w:tabs>
          <w:tab w:val="left" w:pos="1276"/>
        </w:tabs>
        <w:ind w:left="0" w:firstLine="709"/>
        <w:jc w:val="both"/>
        <w:rPr>
          <w:sz w:val="28"/>
          <w:szCs w:val="28"/>
        </w:rPr>
      </w:pPr>
      <w:r>
        <w:rPr>
          <w:b/>
          <w:sz w:val="28"/>
          <w:szCs w:val="28"/>
        </w:rPr>
        <w:t xml:space="preserve"> </w:t>
      </w:r>
      <w:r w:rsidRPr="00CC4508">
        <w:rPr>
          <w:sz w:val="28"/>
          <w:szCs w:val="28"/>
        </w:rPr>
        <w:t>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w:t>
      </w:r>
    </w:p>
    <w:p w:rsidR="00C14B0D" w:rsidRPr="00CC4508" w:rsidRDefault="00C14B0D">
      <w:pPr>
        <w:ind w:left="928"/>
        <w:jc w:val="both"/>
        <w:rPr>
          <w:b/>
          <w:color w:val="548DD4" w:themeColor="text2" w:themeTint="99"/>
          <w:sz w:val="28"/>
          <w:szCs w:val="28"/>
        </w:rPr>
      </w:pPr>
      <w:r w:rsidRPr="00CC4508">
        <w:rPr>
          <w:color w:val="548DD4" w:themeColor="text2" w:themeTint="99"/>
          <w:sz w:val="28"/>
          <w:szCs w:val="28"/>
        </w:rPr>
        <w:t>(Пункт изложен в редакции от 23.06.2015 г., решение № 120)</w:t>
      </w:r>
    </w:p>
    <w:p w:rsidR="00C14B0D" w:rsidRPr="000023AB" w:rsidRDefault="000023AB" w:rsidP="000023AB">
      <w:pPr>
        <w:numPr>
          <w:ilvl w:val="0"/>
          <w:numId w:val="89"/>
        </w:numPr>
        <w:tabs>
          <w:tab w:val="left" w:pos="1276"/>
        </w:tabs>
        <w:ind w:left="0" w:firstLine="709"/>
        <w:jc w:val="both"/>
        <w:rPr>
          <w:b/>
          <w:i/>
          <w:sz w:val="28"/>
          <w:szCs w:val="28"/>
        </w:rPr>
      </w:pPr>
      <w:r w:rsidRPr="000023AB">
        <w:rPr>
          <w:sz w:val="28"/>
          <w:szCs w:val="28"/>
        </w:rPr>
        <w:t>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r>
        <w:rPr>
          <w:sz w:val="28"/>
          <w:szCs w:val="28"/>
        </w:rPr>
        <w:t xml:space="preserve"> </w:t>
      </w:r>
      <w:r w:rsidRPr="000023AB">
        <w:rPr>
          <w:i/>
          <w:sz w:val="28"/>
          <w:szCs w:val="28"/>
        </w:rPr>
        <w:t>( в редакции от 06.05.2020 № 165)</w:t>
      </w:r>
    </w:p>
    <w:p w:rsidR="00C14B0D" w:rsidRDefault="00C14B0D">
      <w:pPr>
        <w:jc w:val="both"/>
        <w:rPr>
          <w:sz w:val="28"/>
          <w:szCs w:val="28"/>
        </w:rPr>
      </w:pPr>
    </w:p>
    <w:p w:rsidR="00C14B0D" w:rsidRDefault="00C14B0D">
      <w:pPr>
        <w:keepNext/>
        <w:ind w:firstLine="709"/>
        <w:jc w:val="both"/>
      </w:pPr>
      <w:bookmarkStart w:id="15" w:name="_%2525D0%252590%2525D0%2525B4%2525D0%252"/>
      <w:bookmarkEnd w:id="15"/>
      <w:r>
        <w:rPr>
          <w:b/>
          <w:bCs/>
          <w:iCs/>
          <w:sz w:val="28"/>
          <w:szCs w:val="28"/>
        </w:rPr>
        <w:t>Статья 43.  Администрация поселения: общие положения</w:t>
      </w:r>
    </w:p>
    <w:p w:rsidR="00C14B0D" w:rsidRDefault="00C14B0D"/>
    <w:p w:rsidR="00C14B0D" w:rsidRDefault="00C14B0D" w:rsidP="008351C5">
      <w:pPr>
        <w:numPr>
          <w:ilvl w:val="0"/>
          <w:numId w:val="18"/>
        </w:numPr>
        <w:tabs>
          <w:tab w:val="left" w:pos="1134"/>
        </w:tabs>
        <w:ind w:left="0" w:firstLine="709"/>
        <w:jc w:val="both"/>
        <w:rPr>
          <w:sz w:val="28"/>
          <w:szCs w:val="28"/>
        </w:rPr>
      </w:pPr>
      <w:r>
        <w:rPr>
          <w:sz w:val="28"/>
          <w:szCs w:val="28"/>
        </w:rPr>
        <w:t xml:space="preserve">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w:t>
      </w:r>
      <w:r>
        <w:rPr>
          <w:sz w:val="28"/>
          <w:szCs w:val="28"/>
        </w:rPr>
        <w:lastRenderedPageBreak/>
        <w:t>органам местного самоуправления поселения федеральными законами и законами Самарской области.</w:t>
      </w:r>
    </w:p>
    <w:p w:rsidR="00C14B0D" w:rsidRDefault="00C14B0D" w:rsidP="008351C5">
      <w:pPr>
        <w:numPr>
          <w:ilvl w:val="0"/>
          <w:numId w:val="18"/>
        </w:numPr>
        <w:tabs>
          <w:tab w:val="left" w:pos="1134"/>
        </w:tabs>
        <w:ind w:left="0" w:firstLine="709"/>
        <w:jc w:val="both"/>
        <w:rPr>
          <w:sz w:val="28"/>
          <w:szCs w:val="28"/>
        </w:rPr>
      </w:pPr>
      <w:r>
        <w:rPr>
          <w:sz w:val="28"/>
          <w:szCs w:val="28"/>
        </w:rPr>
        <w:t xml:space="preserve">Администрацией поселения руководит </w:t>
      </w:r>
      <w:r>
        <w:rPr>
          <w:b/>
          <w:sz w:val="28"/>
          <w:szCs w:val="28"/>
        </w:rPr>
        <w:t>Глава поселения</w:t>
      </w:r>
      <w:r>
        <w:rPr>
          <w:sz w:val="28"/>
          <w:szCs w:val="28"/>
        </w:rPr>
        <w:t xml:space="preserve"> на принципах единоначалия.</w:t>
      </w:r>
    </w:p>
    <w:p w:rsidR="00C14B0D" w:rsidRPr="00CC4508" w:rsidRDefault="00C14B0D">
      <w:pPr>
        <w:jc w:val="both"/>
        <w:rPr>
          <w:color w:val="548DD4" w:themeColor="text2" w:themeTint="99"/>
          <w:sz w:val="28"/>
          <w:szCs w:val="28"/>
        </w:rPr>
      </w:pPr>
      <w:r w:rsidRPr="00CC4508">
        <w:rPr>
          <w:color w:val="548DD4" w:themeColor="text2" w:themeTint="99"/>
          <w:sz w:val="28"/>
          <w:szCs w:val="28"/>
        </w:rPr>
        <w:t xml:space="preserve">            (Пункт изложен в редакции от 23.06.2015 г., решение № 120)</w:t>
      </w:r>
    </w:p>
    <w:p w:rsidR="00C14B0D" w:rsidRDefault="00C14B0D" w:rsidP="008351C5">
      <w:pPr>
        <w:numPr>
          <w:ilvl w:val="0"/>
          <w:numId w:val="18"/>
        </w:numPr>
        <w:tabs>
          <w:tab w:val="left" w:pos="1134"/>
        </w:tabs>
        <w:ind w:left="0" w:firstLine="709"/>
        <w:jc w:val="both"/>
        <w:rPr>
          <w:sz w:val="28"/>
          <w:szCs w:val="28"/>
        </w:rPr>
      </w:pPr>
      <w:r>
        <w:rPr>
          <w:sz w:val="28"/>
          <w:szCs w:val="28"/>
        </w:rPr>
        <w:t>Администрация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C14B0D" w:rsidRDefault="00C14B0D" w:rsidP="008351C5">
      <w:pPr>
        <w:numPr>
          <w:ilvl w:val="0"/>
          <w:numId w:val="18"/>
        </w:numPr>
        <w:tabs>
          <w:tab w:val="left" w:pos="1134"/>
        </w:tabs>
        <w:ind w:left="0" w:firstLine="709"/>
        <w:jc w:val="both"/>
        <w:rPr>
          <w:sz w:val="28"/>
          <w:szCs w:val="28"/>
        </w:rPr>
      </w:pPr>
      <w:r>
        <w:rPr>
          <w:sz w:val="28"/>
          <w:szCs w:val="28"/>
        </w:rPr>
        <w:t>Место нахождения Администрации поселения: 446490, Самарская область, Похвистневский район, село Старопохвистнево, ул.Садовая, д.1-а.</w:t>
      </w:r>
    </w:p>
    <w:p w:rsidR="00C14B0D" w:rsidRDefault="00C14B0D" w:rsidP="008351C5">
      <w:pPr>
        <w:numPr>
          <w:ilvl w:val="0"/>
          <w:numId w:val="18"/>
        </w:numPr>
        <w:tabs>
          <w:tab w:val="left" w:pos="1134"/>
        </w:tabs>
        <w:ind w:left="0" w:firstLine="709"/>
        <w:jc w:val="both"/>
        <w:rPr>
          <w:sz w:val="28"/>
          <w:szCs w:val="28"/>
        </w:rPr>
      </w:pPr>
      <w:r>
        <w:rPr>
          <w:sz w:val="28"/>
          <w:szCs w:val="28"/>
        </w:rPr>
        <w:t xml:space="preserve">Администрация поселения имеет печать со своим полным наименованием. </w:t>
      </w:r>
    </w:p>
    <w:p w:rsidR="00C14B0D" w:rsidRDefault="00C14B0D" w:rsidP="008351C5">
      <w:pPr>
        <w:numPr>
          <w:ilvl w:val="0"/>
          <w:numId w:val="18"/>
        </w:numPr>
        <w:tabs>
          <w:tab w:val="left" w:pos="1134"/>
        </w:tabs>
        <w:ind w:left="0" w:firstLine="709"/>
        <w:jc w:val="both"/>
        <w:rPr>
          <w:sz w:val="28"/>
          <w:szCs w:val="28"/>
        </w:rPr>
      </w:pPr>
      <w:r>
        <w:rPr>
          <w:sz w:val="28"/>
          <w:szCs w:val="28"/>
        </w:rPr>
        <w:t xml:space="preserve">Структура Администрации поселения утверждается Собранием представителей поселения по представлению </w:t>
      </w:r>
      <w:r>
        <w:rPr>
          <w:b/>
          <w:sz w:val="28"/>
          <w:szCs w:val="28"/>
        </w:rPr>
        <w:t>Главы поселения</w:t>
      </w:r>
      <w:r>
        <w:rPr>
          <w:sz w:val="28"/>
          <w:szCs w:val="28"/>
        </w:rPr>
        <w:t xml:space="preserve">. </w:t>
      </w:r>
    </w:p>
    <w:p w:rsidR="00C14B0D" w:rsidRPr="00CC4508" w:rsidRDefault="00C14B0D">
      <w:pPr>
        <w:jc w:val="both"/>
        <w:rPr>
          <w:color w:val="548DD4" w:themeColor="text2" w:themeTint="99"/>
          <w:sz w:val="28"/>
          <w:szCs w:val="28"/>
        </w:rPr>
      </w:pPr>
      <w:r w:rsidRPr="00CC4508">
        <w:rPr>
          <w:color w:val="548DD4" w:themeColor="text2" w:themeTint="99"/>
          <w:sz w:val="28"/>
          <w:szCs w:val="28"/>
        </w:rPr>
        <w:t xml:space="preserve">           (Пункт изложен в редакции от 23.06.2015 г., решение № 120)</w:t>
      </w:r>
    </w:p>
    <w:p w:rsidR="00C14B0D" w:rsidRDefault="00C14B0D" w:rsidP="008351C5">
      <w:pPr>
        <w:numPr>
          <w:ilvl w:val="0"/>
          <w:numId w:val="18"/>
        </w:numPr>
        <w:tabs>
          <w:tab w:val="left" w:pos="1134"/>
        </w:tabs>
        <w:ind w:left="0" w:firstLine="709"/>
        <w:jc w:val="both"/>
        <w:rPr>
          <w:sz w:val="28"/>
          <w:szCs w:val="28"/>
        </w:rPr>
      </w:pPr>
      <w:r>
        <w:rPr>
          <w:sz w:val="28"/>
          <w:szCs w:val="28"/>
        </w:rPr>
        <w:t>Администрация поселения подотчетна и подконтрольна Собранию представителей поселения.</w:t>
      </w:r>
    </w:p>
    <w:p w:rsidR="00C14B0D" w:rsidRDefault="00C14B0D" w:rsidP="008351C5">
      <w:pPr>
        <w:numPr>
          <w:ilvl w:val="0"/>
          <w:numId w:val="18"/>
        </w:numPr>
        <w:tabs>
          <w:tab w:val="left" w:pos="1134"/>
        </w:tabs>
        <w:ind w:left="0" w:firstLine="709"/>
        <w:jc w:val="both"/>
        <w:rPr>
          <w:b/>
          <w:sz w:val="28"/>
          <w:szCs w:val="28"/>
        </w:rPr>
      </w:pPr>
      <w:r>
        <w:rPr>
          <w:sz w:val="28"/>
          <w:szCs w:val="28"/>
        </w:rPr>
        <w:t>Администрация поселения осуществляет свои полномочия на бессрочной основе в соответствии с настоящим Уставом.</w:t>
      </w:r>
    </w:p>
    <w:p w:rsidR="00C14B0D" w:rsidRDefault="00C14B0D">
      <w:pPr>
        <w:autoSpaceDE w:val="0"/>
        <w:jc w:val="both"/>
        <w:rPr>
          <w:b/>
          <w:sz w:val="28"/>
          <w:szCs w:val="28"/>
        </w:rPr>
      </w:pPr>
    </w:p>
    <w:bookmarkEnd w:id="11"/>
    <w:p w:rsidR="00C14B0D" w:rsidRDefault="00C14B0D">
      <w:pPr>
        <w:keepNext/>
        <w:ind w:firstLine="709"/>
        <w:jc w:val="both"/>
      </w:pPr>
      <w:r>
        <w:rPr>
          <w:b/>
          <w:bCs/>
          <w:iCs/>
          <w:sz w:val="28"/>
          <w:szCs w:val="28"/>
        </w:rPr>
        <w:t>Статья 44. Компетенция Администрации поселения</w:t>
      </w:r>
    </w:p>
    <w:p w:rsidR="00C14B0D" w:rsidRDefault="00C14B0D"/>
    <w:p w:rsidR="00C14B0D" w:rsidRDefault="00C14B0D">
      <w:pPr>
        <w:tabs>
          <w:tab w:val="left" w:pos="1080"/>
        </w:tabs>
        <w:autoSpaceDE w:val="0"/>
        <w:ind w:firstLine="708"/>
        <w:jc w:val="both"/>
        <w:rPr>
          <w:sz w:val="28"/>
          <w:szCs w:val="28"/>
        </w:rPr>
      </w:pPr>
      <w:r>
        <w:rPr>
          <w:bCs/>
          <w:color w:val="000000"/>
          <w:sz w:val="28"/>
          <w:szCs w:val="28"/>
        </w:rPr>
        <w:t>К компетенции Администрации поселения относится:</w:t>
      </w:r>
    </w:p>
    <w:p w:rsidR="00C14B0D" w:rsidRDefault="00C14B0D" w:rsidP="008351C5">
      <w:pPr>
        <w:numPr>
          <w:ilvl w:val="0"/>
          <w:numId w:val="34"/>
        </w:numPr>
        <w:tabs>
          <w:tab w:val="left" w:pos="1134"/>
        </w:tabs>
        <w:ind w:left="0" w:firstLine="709"/>
        <w:jc w:val="both"/>
        <w:rPr>
          <w:sz w:val="28"/>
          <w:szCs w:val="28"/>
        </w:rPr>
      </w:pPr>
      <w:r>
        <w:rPr>
          <w:sz w:val="28"/>
          <w:szCs w:val="28"/>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rsidR="00C14B0D" w:rsidRDefault="00C14B0D" w:rsidP="008351C5">
      <w:pPr>
        <w:numPr>
          <w:ilvl w:val="0"/>
          <w:numId w:val="34"/>
        </w:numPr>
        <w:tabs>
          <w:tab w:val="left" w:pos="1134"/>
        </w:tabs>
        <w:ind w:left="0" w:firstLine="709"/>
        <w:jc w:val="both"/>
        <w:rPr>
          <w:sz w:val="28"/>
          <w:szCs w:val="28"/>
        </w:rPr>
      </w:pPr>
      <w:r>
        <w:rPr>
          <w:sz w:val="28"/>
          <w:szCs w:val="28"/>
        </w:rPr>
        <w:t>разработка и утверждение методик распределения и (или) порядков предоставления межбюджетных трансфертов;</w:t>
      </w:r>
    </w:p>
    <w:p w:rsidR="00C14B0D" w:rsidRDefault="00C14B0D" w:rsidP="008351C5">
      <w:pPr>
        <w:numPr>
          <w:ilvl w:val="0"/>
          <w:numId w:val="34"/>
        </w:numPr>
        <w:tabs>
          <w:tab w:val="left" w:pos="1134"/>
        </w:tabs>
        <w:ind w:left="0" w:firstLine="709"/>
        <w:jc w:val="both"/>
        <w:rPr>
          <w:sz w:val="28"/>
          <w:szCs w:val="28"/>
        </w:rPr>
      </w:pPr>
      <w:r>
        <w:rPr>
          <w:sz w:val="28"/>
          <w:szCs w:val="28"/>
        </w:rPr>
        <w:t>обеспечение исполнения бюджета и составления бюджетной отчетности;</w:t>
      </w:r>
    </w:p>
    <w:p w:rsidR="00C14B0D" w:rsidRDefault="00C14B0D" w:rsidP="008351C5">
      <w:pPr>
        <w:numPr>
          <w:ilvl w:val="0"/>
          <w:numId w:val="34"/>
        </w:numPr>
        <w:tabs>
          <w:tab w:val="left" w:pos="1134"/>
        </w:tabs>
        <w:ind w:left="0" w:firstLine="709"/>
        <w:jc w:val="both"/>
        <w:rPr>
          <w:sz w:val="28"/>
          <w:szCs w:val="28"/>
        </w:rPr>
      </w:pPr>
      <w:r>
        <w:rPr>
          <w:sz w:val="28"/>
          <w:szCs w:val="28"/>
        </w:rPr>
        <w:t xml:space="preserve">представление годового отчета об исполнении бюджета на утверждение Собрания представителей поселения; </w:t>
      </w:r>
    </w:p>
    <w:p w:rsidR="00C14B0D" w:rsidRDefault="00C14B0D" w:rsidP="008351C5">
      <w:pPr>
        <w:numPr>
          <w:ilvl w:val="0"/>
          <w:numId w:val="34"/>
        </w:numPr>
        <w:tabs>
          <w:tab w:val="left" w:pos="1134"/>
        </w:tabs>
        <w:ind w:left="0" w:firstLine="709"/>
        <w:jc w:val="both"/>
        <w:rPr>
          <w:sz w:val="28"/>
          <w:szCs w:val="28"/>
        </w:rPr>
      </w:pPr>
      <w:r>
        <w:rPr>
          <w:sz w:val="28"/>
          <w:szCs w:val="28"/>
        </w:rPr>
        <w:t>обеспечение управления муниципальным долгом поселения;</w:t>
      </w:r>
    </w:p>
    <w:p w:rsidR="00C14B0D" w:rsidRPr="000023AB" w:rsidRDefault="000023AB" w:rsidP="008351C5">
      <w:pPr>
        <w:numPr>
          <w:ilvl w:val="0"/>
          <w:numId w:val="34"/>
        </w:numPr>
        <w:tabs>
          <w:tab w:val="left" w:pos="1134"/>
        </w:tabs>
        <w:ind w:left="0" w:firstLine="709"/>
        <w:jc w:val="both"/>
        <w:rPr>
          <w:i/>
          <w:sz w:val="28"/>
          <w:szCs w:val="28"/>
        </w:rPr>
      </w:pPr>
      <w:r w:rsidRPr="000023AB">
        <w:rPr>
          <w:sz w:val="28"/>
          <w:szCs w:val="28"/>
        </w:rPr>
        <w:t>реализация программ и стратегии социально-экономического развития поселения</w:t>
      </w:r>
      <w:r w:rsidR="00C14B0D">
        <w:rPr>
          <w:sz w:val="28"/>
          <w:szCs w:val="28"/>
        </w:rPr>
        <w:t>;</w:t>
      </w:r>
      <w:r>
        <w:rPr>
          <w:sz w:val="28"/>
          <w:szCs w:val="28"/>
        </w:rPr>
        <w:t xml:space="preserve"> </w:t>
      </w:r>
      <w:r w:rsidRPr="000023AB">
        <w:rPr>
          <w:i/>
          <w:sz w:val="28"/>
          <w:szCs w:val="28"/>
        </w:rPr>
        <w:t>(в ред. от 06.05.2020 № 165)</w:t>
      </w:r>
    </w:p>
    <w:p w:rsidR="00C14B0D" w:rsidRDefault="00C14B0D" w:rsidP="008351C5">
      <w:pPr>
        <w:numPr>
          <w:ilvl w:val="0"/>
          <w:numId w:val="34"/>
        </w:numPr>
        <w:tabs>
          <w:tab w:val="left" w:pos="1134"/>
        </w:tabs>
        <w:ind w:left="0" w:firstLine="709"/>
        <w:jc w:val="both"/>
        <w:rPr>
          <w:sz w:val="28"/>
          <w:szCs w:val="28"/>
        </w:rPr>
      </w:pPr>
      <w:r>
        <w:rPr>
          <w:sz w:val="28"/>
          <w:szCs w:val="28"/>
        </w:rPr>
        <w:t>реализация в поселении финансовой, налоговой и инвестиционной политики;</w:t>
      </w:r>
    </w:p>
    <w:p w:rsidR="00C14B0D" w:rsidRDefault="00C14B0D" w:rsidP="008351C5">
      <w:pPr>
        <w:numPr>
          <w:ilvl w:val="0"/>
          <w:numId w:val="34"/>
        </w:numPr>
        <w:tabs>
          <w:tab w:val="left" w:pos="1134"/>
        </w:tabs>
        <w:ind w:left="0" w:firstLine="709"/>
        <w:jc w:val="both"/>
        <w:rPr>
          <w:sz w:val="28"/>
          <w:szCs w:val="28"/>
        </w:rPr>
      </w:pPr>
      <w:r>
        <w:rPr>
          <w:sz w:val="28"/>
          <w:szCs w:val="28"/>
        </w:rPr>
        <w:t>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C14B0D" w:rsidRDefault="00C14B0D" w:rsidP="008351C5">
      <w:pPr>
        <w:numPr>
          <w:ilvl w:val="0"/>
          <w:numId w:val="34"/>
        </w:numPr>
        <w:tabs>
          <w:tab w:val="left" w:pos="1134"/>
        </w:tabs>
        <w:ind w:left="0" w:firstLine="709"/>
        <w:jc w:val="both"/>
        <w:rPr>
          <w:sz w:val="28"/>
          <w:szCs w:val="28"/>
        </w:rPr>
      </w:pPr>
      <w:r>
        <w:rPr>
          <w:sz w:val="28"/>
          <w:szCs w:val="28"/>
        </w:rPr>
        <w:lastRenderedPageBreak/>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C14B0D" w:rsidRDefault="00C14B0D" w:rsidP="008351C5">
      <w:pPr>
        <w:numPr>
          <w:ilvl w:val="0"/>
          <w:numId w:val="34"/>
        </w:numPr>
        <w:tabs>
          <w:tab w:val="left" w:pos="1260"/>
        </w:tabs>
        <w:ind w:left="0" w:firstLine="709"/>
        <w:jc w:val="both"/>
        <w:rPr>
          <w:sz w:val="28"/>
          <w:szCs w:val="28"/>
        </w:rPr>
      </w:pPr>
      <w:r>
        <w:rPr>
          <w:sz w:val="28"/>
          <w:szCs w:val="28"/>
        </w:rPr>
        <w:t>осуществление от имени поселения международных и внешнеэкономических связей в соответствии с федеральными законами;</w:t>
      </w:r>
    </w:p>
    <w:p w:rsidR="00C14B0D" w:rsidRDefault="00C14B0D" w:rsidP="008351C5">
      <w:pPr>
        <w:numPr>
          <w:ilvl w:val="0"/>
          <w:numId w:val="34"/>
        </w:numPr>
        <w:tabs>
          <w:tab w:val="left" w:pos="1260"/>
        </w:tabs>
        <w:ind w:left="0" w:firstLine="709"/>
        <w:jc w:val="both"/>
        <w:rPr>
          <w:sz w:val="28"/>
          <w:szCs w:val="28"/>
        </w:rPr>
      </w:pPr>
      <w:r>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C14B0D" w:rsidRDefault="00C14B0D" w:rsidP="008351C5">
      <w:pPr>
        <w:numPr>
          <w:ilvl w:val="0"/>
          <w:numId w:val="34"/>
        </w:numPr>
        <w:tabs>
          <w:tab w:val="left" w:pos="1260"/>
        </w:tabs>
        <w:ind w:left="0" w:firstLine="709"/>
        <w:jc w:val="both"/>
        <w:rPr>
          <w:sz w:val="28"/>
          <w:szCs w:val="28"/>
        </w:rPr>
      </w:pPr>
      <w:r>
        <w:rPr>
          <w:sz w:val="28"/>
          <w:szCs w:val="28"/>
        </w:rPr>
        <w:t>осуществление полномочий соучредителя межмуниципального печатного средства массовой информации;</w:t>
      </w:r>
    </w:p>
    <w:p w:rsidR="00C14B0D" w:rsidRDefault="00C14B0D" w:rsidP="008351C5">
      <w:pPr>
        <w:numPr>
          <w:ilvl w:val="0"/>
          <w:numId w:val="34"/>
        </w:numPr>
        <w:tabs>
          <w:tab w:val="left" w:pos="1260"/>
        </w:tabs>
        <w:ind w:left="0" w:firstLine="709"/>
        <w:jc w:val="both"/>
        <w:rPr>
          <w:sz w:val="28"/>
          <w:szCs w:val="28"/>
        </w:rPr>
      </w:pPr>
      <w:r>
        <w:rPr>
          <w:sz w:val="28"/>
          <w:szCs w:val="28"/>
        </w:rPr>
        <w:t>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rsidR="00C14B0D" w:rsidRDefault="00C14B0D" w:rsidP="008351C5">
      <w:pPr>
        <w:numPr>
          <w:ilvl w:val="0"/>
          <w:numId w:val="34"/>
        </w:numPr>
        <w:tabs>
          <w:tab w:val="left" w:pos="1260"/>
        </w:tabs>
        <w:ind w:left="0" w:firstLine="709"/>
        <w:jc w:val="both"/>
        <w:rPr>
          <w:sz w:val="28"/>
          <w:szCs w:val="28"/>
        </w:rPr>
      </w:pPr>
      <w:r>
        <w:rPr>
          <w:sz w:val="28"/>
          <w:szCs w:val="28"/>
        </w:rPr>
        <w:t>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rsidR="00C14B0D" w:rsidRDefault="00C14B0D" w:rsidP="008351C5">
      <w:pPr>
        <w:numPr>
          <w:ilvl w:val="0"/>
          <w:numId w:val="34"/>
        </w:numPr>
        <w:tabs>
          <w:tab w:val="left" w:pos="1260"/>
        </w:tabs>
        <w:ind w:left="0" w:firstLine="709"/>
        <w:jc w:val="both"/>
        <w:rPr>
          <w:sz w:val="28"/>
          <w:szCs w:val="28"/>
        </w:rPr>
      </w:pPr>
      <w:r>
        <w:rPr>
          <w:sz w:val="28"/>
          <w:szCs w:val="28"/>
        </w:rPr>
        <w:t>ведение реестра муниципального имущества поселения;</w:t>
      </w:r>
    </w:p>
    <w:p w:rsidR="00C14B0D" w:rsidRDefault="00C14B0D" w:rsidP="008351C5">
      <w:pPr>
        <w:numPr>
          <w:ilvl w:val="0"/>
          <w:numId w:val="34"/>
        </w:numPr>
        <w:tabs>
          <w:tab w:val="left" w:pos="1260"/>
        </w:tabs>
        <w:ind w:left="0" w:firstLine="709"/>
        <w:jc w:val="both"/>
        <w:rPr>
          <w:sz w:val="28"/>
          <w:szCs w:val="28"/>
        </w:rPr>
      </w:pPr>
      <w:r>
        <w:rPr>
          <w:sz w:val="28"/>
          <w:szCs w:val="28"/>
        </w:rPr>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rsidR="00C14B0D" w:rsidRDefault="00C14B0D" w:rsidP="008351C5">
      <w:pPr>
        <w:numPr>
          <w:ilvl w:val="0"/>
          <w:numId w:val="34"/>
        </w:numPr>
        <w:tabs>
          <w:tab w:val="left" w:pos="1276"/>
        </w:tabs>
        <w:ind w:left="0" w:firstLine="709"/>
        <w:jc w:val="both"/>
        <w:rPr>
          <w:sz w:val="28"/>
          <w:szCs w:val="28"/>
        </w:rPr>
      </w:pPr>
      <w:r>
        <w:rPr>
          <w:sz w:val="28"/>
          <w:szCs w:val="28"/>
        </w:rPr>
        <w:t>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 Гражданского кодекса 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 имущество;</w:t>
      </w:r>
    </w:p>
    <w:p w:rsidR="00C14B0D" w:rsidRDefault="00C14B0D" w:rsidP="008351C5">
      <w:pPr>
        <w:numPr>
          <w:ilvl w:val="0"/>
          <w:numId w:val="34"/>
        </w:numPr>
        <w:tabs>
          <w:tab w:val="left" w:pos="1276"/>
        </w:tabs>
        <w:ind w:left="0" w:firstLine="709"/>
        <w:jc w:val="both"/>
        <w:rPr>
          <w:sz w:val="28"/>
          <w:szCs w:val="28"/>
        </w:rPr>
      </w:pPr>
      <w:r>
        <w:rPr>
          <w:sz w:val="28"/>
          <w:szCs w:val="28"/>
        </w:rPr>
        <w:t>разработка и утверждение схемы размещения нестационарных торговых объектов;</w:t>
      </w:r>
    </w:p>
    <w:p w:rsidR="00C14B0D" w:rsidRDefault="00C14B0D" w:rsidP="008351C5">
      <w:pPr>
        <w:numPr>
          <w:ilvl w:val="0"/>
          <w:numId w:val="34"/>
        </w:numPr>
        <w:tabs>
          <w:tab w:val="left" w:pos="1276"/>
        </w:tabs>
        <w:ind w:left="0" w:firstLine="709"/>
        <w:jc w:val="both"/>
        <w:rPr>
          <w:sz w:val="28"/>
          <w:szCs w:val="28"/>
        </w:rPr>
      </w:pPr>
      <w:r>
        <w:rPr>
          <w:sz w:val="28"/>
          <w:szCs w:val="28"/>
        </w:rPr>
        <w:t xml:space="preserve">осуществление полномочий по организации транспортного обслуживания населения, предусмотренных Законом Самарской области от 12.10.2010 № 107-ГД «Об организации транспортного обслуживания населения пассажирским автомобильным и городским наземным электрическим транспортом общего пользования на территории Самарской </w:t>
      </w:r>
      <w:r>
        <w:rPr>
          <w:sz w:val="28"/>
          <w:szCs w:val="28"/>
        </w:rPr>
        <w:lastRenderedPageBreak/>
        <w:t>области»;</w:t>
      </w:r>
    </w:p>
    <w:p w:rsidR="00C14B0D" w:rsidRDefault="00C14B0D" w:rsidP="008351C5">
      <w:pPr>
        <w:numPr>
          <w:ilvl w:val="0"/>
          <w:numId w:val="34"/>
        </w:numPr>
        <w:tabs>
          <w:tab w:val="left" w:pos="1276"/>
        </w:tabs>
        <w:ind w:left="0" w:firstLine="709"/>
        <w:jc w:val="both"/>
        <w:rPr>
          <w:sz w:val="28"/>
          <w:szCs w:val="28"/>
        </w:rPr>
      </w:pPr>
      <w:r>
        <w:rPr>
          <w:sz w:val="28"/>
          <w:szCs w:val="28"/>
        </w:rPr>
        <w:t>управление и распоряжение собственностью поселения в порядке, установленном решениями Собрания представителей поселения;</w:t>
      </w:r>
    </w:p>
    <w:p w:rsidR="00C14B0D" w:rsidRDefault="00C14B0D" w:rsidP="008351C5">
      <w:pPr>
        <w:numPr>
          <w:ilvl w:val="0"/>
          <w:numId w:val="34"/>
        </w:numPr>
        <w:tabs>
          <w:tab w:val="left" w:pos="1276"/>
        </w:tabs>
        <w:ind w:left="0" w:firstLine="709"/>
        <w:jc w:val="both"/>
        <w:rPr>
          <w:sz w:val="28"/>
          <w:szCs w:val="28"/>
        </w:rPr>
      </w:pPr>
      <w:r>
        <w:rPr>
          <w:sz w:val="28"/>
          <w:szCs w:val="28"/>
        </w:rPr>
        <w:t>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rsidR="00C14B0D" w:rsidRDefault="00C14B0D" w:rsidP="008351C5">
      <w:pPr>
        <w:numPr>
          <w:ilvl w:val="0"/>
          <w:numId w:val="34"/>
        </w:numPr>
        <w:ind w:left="0" w:firstLine="709"/>
        <w:jc w:val="both"/>
        <w:rPr>
          <w:sz w:val="28"/>
          <w:szCs w:val="28"/>
        </w:rPr>
      </w:pPr>
      <w:r>
        <w:rPr>
          <w:sz w:val="28"/>
          <w:szCs w:val="28"/>
        </w:rPr>
        <w:t>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rsidR="00C14B0D" w:rsidRDefault="00C14B0D" w:rsidP="008351C5">
      <w:pPr>
        <w:numPr>
          <w:ilvl w:val="0"/>
          <w:numId w:val="34"/>
        </w:numPr>
        <w:tabs>
          <w:tab w:val="left" w:pos="1276"/>
        </w:tabs>
        <w:ind w:left="0" w:firstLine="709"/>
        <w:jc w:val="both"/>
        <w:rPr>
          <w:sz w:val="28"/>
          <w:szCs w:val="28"/>
        </w:rPr>
      </w:pPr>
      <w:r>
        <w:rPr>
          <w:sz w:val="28"/>
          <w:szCs w:val="28"/>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rsidR="00C14B0D" w:rsidRDefault="00C14B0D" w:rsidP="008351C5">
      <w:pPr>
        <w:numPr>
          <w:ilvl w:val="0"/>
          <w:numId w:val="34"/>
        </w:numPr>
        <w:tabs>
          <w:tab w:val="left" w:pos="1276"/>
        </w:tabs>
        <w:ind w:left="0" w:firstLine="709"/>
        <w:jc w:val="both"/>
        <w:rPr>
          <w:sz w:val="28"/>
          <w:szCs w:val="28"/>
        </w:rPr>
      </w:pPr>
      <w:r>
        <w:rPr>
          <w:sz w:val="28"/>
          <w:szCs w:val="28"/>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C14B0D" w:rsidRDefault="00C14B0D" w:rsidP="008351C5">
      <w:pPr>
        <w:numPr>
          <w:ilvl w:val="0"/>
          <w:numId w:val="34"/>
        </w:numPr>
        <w:tabs>
          <w:tab w:val="left" w:pos="1276"/>
        </w:tabs>
        <w:ind w:left="0" w:firstLine="709"/>
        <w:jc w:val="both"/>
      </w:pPr>
      <w:r>
        <w:rPr>
          <w:sz w:val="28"/>
          <w:szCs w:val="28"/>
        </w:rPr>
        <w:t>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в случае, когда отсутствие указанных правил 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 вреда окружающей среде.</w:t>
      </w:r>
    </w:p>
    <w:p w:rsidR="00C14B0D" w:rsidRDefault="00C14B0D"/>
    <w:p w:rsidR="00C14B0D" w:rsidRPr="00CC4508" w:rsidRDefault="00C14B0D">
      <w:pPr>
        <w:keepNext/>
        <w:ind w:firstLine="709"/>
        <w:jc w:val="both"/>
        <w:rPr>
          <w:bCs/>
          <w:iCs/>
          <w:sz w:val="28"/>
          <w:szCs w:val="28"/>
        </w:rPr>
      </w:pPr>
      <w:r>
        <w:rPr>
          <w:b/>
          <w:bCs/>
          <w:iCs/>
          <w:sz w:val="28"/>
          <w:szCs w:val="28"/>
        </w:rPr>
        <w:t xml:space="preserve">Статья 45. </w:t>
      </w:r>
      <w:r w:rsidRPr="00CC4508">
        <w:rPr>
          <w:bCs/>
          <w:iCs/>
          <w:sz w:val="28"/>
          <w:szCs w:val="28"/>
        </w:rPr>
        <w:t>Исключена</w:t>
      </w:r>
    </w:p>
    <w:p w:rsidR="00C14B0D" w:rsidRPr="00CC4508" w:rsidRDefault="00C14B0D">
      <w:pPr>
        <w:keepNext/>
        <w:ind w:left="709"/>
        <w:jc w:val="both"/>
        <w:rPr>
          <w:color w:val="548DD4" w:themeColor="text2" w:themeTint="99"/>
        </w:rPr>
      </w:pPr>
      <w:r w:rsidRPr="00CC4508">
        <w:rPr>
          <w:bCs/>
          <w:iCs/>
          <w:color w:val="548DD4" w:themeColor="text2" w:themeTint="99"/>
          <w:sz w:val="28"/>
          <w:szCs w:val="28"/>
        </w:rPr>
        <w:t>(Статья 45 исключена решением № 120 от 23.06.2015 г.).</w:t>
      </w:r>
    </w:p>
    <w:p w:rsidR="00C14B0D" w:rsidRDefault="00C14B0D"/>
    <w:p w:rsidR="00C14B0D" w:rsidRDefault="00C14B0D">
      <w:pPr>
        <w:keepNext/>
        <w:ind w:firstLine="709"/>
        <w:jc w:val="both"/>
        <w:rPr>
          <w:sz w:val="28"/>
          <w:szCs w:val="28"/>
        </w:rPr>
      </w:pPr>
      <w:bookmarkStart w:id="16" w:name="_%2525D0%252593%2525D0%2525BB%2525D0%252"/>
      <w:bookmarkEnd w:id="16"/>
      <w:r>
        <w:rPr>
          <w:b/>
          <w:bCs/>
          <w:iCs/>
          <w:sz w:val="28"/>
          <w:szCs w:val="28"/>
        </w:rPr>
        <w:t xml:space="preserve">Статья 46. Полномочия </w:t>
      </w:r>
      <w:r>
        <w:rPr>
          <w:b/>
          <w:sz w:val="28"/>
          <w:szCs w:val="28"/>
        </w:rPr>
        <w:t>Главы поселения, вытекающие из его статуса как должностного лица, возглавляющего Администрацию поселения</w:t>
      </w:r>
    </w:p>
    <w:p w:rsidR="00C14B0D" w:rsidRPr="00CC4508" w:rsidRDefault="00C14B0D">
      <w:pPr>
        <w:jc w:val="both"/>
        <w:rPr>
          <w:b/>
          <w:color w:val="548DD4" w:themeColor="text2" w:themeTint="99"/>
          <w:sz w:val="28"/>
          <w:szCs w:val="28"/>
        </w:rPr>
      </w:pPr>
      <w:r>
        <w:rPr>
          <w:sz w:val="28"/>
          <w:szCs w:val="28"/>
        </w:rPr>
        <w:t xml:space="preserve">       </w:t>
      </w:r>
      <w:r w:rsidRPr="00CC4508">
        <w:rPr>
          <w:color w:val="548DD4" w:themeColor="text2" w:themeTint="99"/>
          <w:sz w:val="28"/>
          <w:szCs w:val="28"/>
        </w:rPr>
        <w:t xml:space="preserve">  (</w:t>
      </w:r>
      <w:r w:rsidRPr="00CC4508">
        <w:rPr>
          <w:bCs/>
          <w:iCs/>
          <w:color w:val="548DD4" w:themeColor="text2" w:themeTint="99"/>
          <w:sz w:val="28"/>
          <w:szCs w:val="28"/>
        </w:rPr>
        <w:t xml:space="preserve">Название статьи 46 </w:t>
      </w:r>
      <w:r w:rsidRPr="00CC4508">
        <w:rPr>
          <w:color w:val="548DD4" w:themeColor="text2" w:themeTint="99"/>
          <w:sz w:val="28"/>
          <w:szCs w:val="28"/>
        </w:rPr>
        <w:t>в редакции от 23.06.2015 г., решение № 120)</w:t>
      </w:r>
    </w:p>
    <w:p w:rsidR="00C14B0D" w:rsidRPr="00CC4508" w:rsidRDefault="00C14B0D">
      <w:pPr>
        <w:ind w:firstLine="567"/>
        <w:jc w:val="both"/>
        <w:rPr>
          <w:sz w:val="28"/>
          <w:szCs w:val="28"/>
        </w:rPr>
      </w:pPr>
      <w:r w:rsidRPr="00CC4508">
        <w:rPr>
          <w:sz w:val="28"/>
          <w:szCs w:val="28"/>
        </w:rPr>
        <w:t>Глава поселения как должностное лицо, возглавляющее Администрацию поселения, осуществляет следующие полномочия:</w:t>
      </w:r>
    </w:p>
    <w:p w:rsidR="00C14B0D" w:rsidRPr="00CC4508" w:rsidRDefault="00C14B0D">
      <w:pPr>
        <w:ind w:firstLine="567"/>
        <w:jc w:val="both"/>
        <w:rPr>
          <w:color w:val="548DD4" w:themeColor="text2" w:themeTint="99"/>
          <w:sz w:val="28"/>
          <w:szCs w:val="28"/>
        </w:rPr>
      </w:pPr>
      <w:r>
        <w:rPr>
          <w:sz w:val="28"/>
          <w:szCs w:val="28"/>
        </w:rPr>
        <w:t xml:space="preserve"> </w:t>
      </w:r>
      <w:r w:rsidRPr="00CC4508">
        <w:rPr>
          <w:color w:val="548DD4" w:themeColor="text2" w:themeTint="99"/>
          <w:sz w:val="28"/>
          <w:szCs w:val="28"/>
        </w:rPr>
        <w:t>(</w:t>
      </w:r>
      <w:r w:rsidRPr="00CC4508">
        <w:rPr>
          <w:bCs/>
          <w:iCs/>
          <w:color w:val="548DD4" w:themeColor="text2" w:themeTint="99"/>
          <w:sz w:val="28"/>
          <w:szCs w:val="28"/>
        </w:rPr>
        <w:t xml:space="preserve">Абзац </w:t>
      </w:r>
      <w:r w:rsidRPr="00CC4508">
        <w:rPr>
          <w:color w:val="548DD4" w:themeColor="text2" w:themeTint="99"/>
          <w:sz w:val="28"/>
          <w:szCs w:val="28"/>
        </w:rPr>
        <w:t>в редакции от 23.06.2015 г., решение № 120)</w:t>
      </w:r>
    </w:p>
    <w:p w:rsidR="00C14B0D" w:rsidRDefault="00C14B0D" w:rsidP="008351C5">
      <w:pPr>
        <w:numPr>
          <w:ilvl w:val="0"/>
          <w:numId w:val="17"/>
        </w:numPr>
        <w:tabs>
          <w:tab w:val="left" w:pos="1134"/>
        </w:tabs>
        <w:ind w:left="0" w:firstLine="709"/>
        <w:jc w:val="both"/>
        <w:rPr>
          <w:sz w:val="28"/>
          <w:szCs w:val="28"/>
        </w:rPr>
      </w:pPr>
      <w:r>
        <w:rPr>
          <w:sz w:val="28"/>
          <w:szCs w:val="28"/>
        </w:rPr>
        <w:t>обеспечивает реализацию решений Собрания представителей поселения в рамках полномочий Администрации поселения;</w:t>
      </w:r>
    </w:p>
    <w:p w:rsidR="00C14B0D" w:rsidRDefault="00C14B0D" w:rsidP="008351C5">
      <w:pPr>
        <w:numPr>
          <w:ilvl w:val="0"/>
          <w:numId w:val="17"/>
        </w:numPr>
        <w:tabs>
          <w:tab w:val="left" w:pos="1134"/>
        </w:tabs>
        <w:ind w:left="0" w:firstLine="709"/>
        <w:jc w:val="both"/>
        <w:rPr>
          <w:sz w:val="28"/>
          <w:szCs w:val="28"/>
        </w:rPr>
      </w:pPr>
      <w:r>
        <w:rPr>
          <w:sz w:val="28"/>
          <w:szCs w:val="28"/>
        </w:rPr>
        <w:t xml:space="preserve">представляет на рассмотрение и утверждение Собрания представителей поселения проект бюджета поселения и годовой отчет об </w:t>
      </w:r>
      <w:r>
        <w:rPr>
          <w:sz w:val="28"/>
          <w:szCs w:val="28"/>
        </w:rPr>
        <w:lastRenderedPageBreak/>
        <w:t>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rsidR="00C14B0D" w:rsidRDefault="00C14B0D" w:rsidP="008351C5">
      <w:pPr>
        <w:numPr>
          <w:ilvl w:val="0"/>
          <w:numId w:val="17"/>
        </w:numPr>
        <w:tabs>
          <w:tab w:val="left" w:pos="1134"/>
        </w:tabs>
        <w:ind w:left="0" w:firstLine="709"/>
        <w:jc w:val="both"/>
        <w:rPr>
          <w:sz w:val="28"/>
          <w:szCs w:val="28"/>
        </w:rPr>
      </w:pPr>
      <w:r>
        <w:rPr>
          <w:sz w:val="28"/>
          <w:szCs w:val="28"/>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rsidR="00C14B0D" w:rsidRDefault="00C14B0D" w:rsidP="008351C5">
      <w:pPr>
        <w:numPr>
          <w:ilvl w:val="0"/>
          <w:numId w:val="17"/>
        </w:numPr>
        <w:tabs>
          <w:tab w:val="left" w:pos="1134"/>
        </w:tabs>
        <w:ind w:left="0" w:firstLine="709"/>
        <w:jc w:val="both"/>
        <w:rPr>
          <w:sz w:val="28"/>
          <w:szCs w:val="28"/>
        </w:rPr>
      </w:pPr>
      <w:r>
        <w:rPr>
          <w:sz w:val="28"/>
          <w:szCs w:val="28"/>
        </w:rPr>
        <w:t xml:space="preserve">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rsidR="00C14B0D" w:rsidRDefault="00C14B0D" w:rsidP="008351C5">
      <w:pPr>
        <w:numPr>
          <w:ilvl w:val="0"/>
          <w:numId w:val="17"/>
        </w:numPr>
        <w:tabs>
          <w:tab w:val="left" w:pos="1134"/>
        </w:tabs>
        <w:ind w:left="0" w:firstLine="709"/>
        <w:jc w:val="both"/>
        <w:rPr>
          <w:sz w:val="28"/>
          <w:szCs w:val="28"/>
        </w:rPr>
      </w:pPr>
      <w:r>
        <w:rPr>
          <w:sz w:val="28"/>
          <w:szCs w:val="28"/>
        </w:rPr>
        <w:t>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
    <w:p w:rsidR="00C14B0D" w:rsidRDefault="00C14B0D" w:rsidP="008351C5">
      <w:pPr>
        <w:numPr>
          <w:ilvl w:val="0"/>
          <w:numId w:val="17"/>
        </w:numPr>
        <w:tabs>
          <w:tab w:val="left" w:pos="1134"/>
        </w:tabs>
        <w:ind w:left="0" w:firstLine="709"/>
        <w:jc w:val="both"/>
        <w:rPr>
          <w:sz w:val="28"/>
          <w:szCs w:val="28"/>
        </w:rPr>
      </w:pPr>
      <w:r>
        <w:rPr>
          <w:sz w:val="28"/>
          <w:szCs w:val="28"/>
        </w:rPr>
        <w:t>формирует Администрацию поселения и руководит ее деятельностью;</w:t>
      </w:r>
    </w:p>
    <w:p w:rsidR="00C14B0D" w:rsidRDefault="00C14B0D" w:rsidP="008351C5">
      <w:pPr>
        <w:numPr>
          <w:ilvl w:val="0"/>
          <w:numId w:val="17"/>
        </w:numPr>
        <w:tabs>
          <w:tab w:val="left" w:pos="1134"/>
        </w:tabs>
        <w:ind w:left="0" w:firstLine="709"/>
        <w:jc w:val="both"/>
        <w:rPr>
          <w:sz w:val="28"/>
          <w:szCs w:val="28"/>
        </w:rPr>
      </w:pPr>
      <w:r>
        <w:rPr>
          <w:sz w:val="28"/>
          <w:szCs w:val="28"/>
        </w:rPr>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rsidR="00C14B0D" w:rsidRDefault="00C14B0D" w:rsidP="008351C5">
      <w:pPr>
        <w:numPr>
          <w:ilvl w:val="0"/>
          <w:numId w:val="17"/>
        </w:numPr>
        <w:tabs>
          <w:tab w:val="left" w:pos="1134"/>
        </w:tabs>
        <w:ind w:left="0" w:firstLine="709"/>
        <w:jc w:val="both"/>
        <w:rPr>
          <w:b/>
          <w:bCs/>
          <w:color w:val="000000"/>
          <w:sz w:val="28"/>
          <w:szCs w:val="28"/>
        </w:rPr>
      </w:pPr>
      <w:r>
        <w:rPr>
          <w:sz w:val="28"/>
          <w:szCs w:val="28"/>
        </w:rPr>
        <w:t>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rsidR="00C14B0D" w:rsidRPr="00CC4508" w:rsidRDefault="00C14B0D" w:rsidP="008351C5">
      <w:pPr>
        <w:numPr>
          <w:ilvl w:val="0"/>
          <w:numId w:val="17"/>
        </w:numPr>
        <w:tabs>
          <w:tab w:val="left" w:pos="1134"/>
        </w:tabs>
        <w:ind w:left="0" w:firstLine="709"/>
        <w:jc w:val="both"/>
        <w:rPr>
          <w:sz w:val="28"/>
          <w:szCs w:val="28"/>
        </w:rPr>
      </w:pPr>
      <w:r w:rsidRPr="00CC4508">
        <w:rPr>
          <w:bCs/>
          <w:color w:val="000000"/>
          <w:sz w:val="28"/>
          <w:szCs w:val="28"/>
        </w:rPr>
        <w:t>осуществляет права и обязанности работодателя в отношении муниципальных служащих и иных работников Администрации поселения, в том числе 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r w:rsidRPr="00CC4508">
        <w:rPr>
          <w:sz w:val="28"/>
          <w:szCs w:val="28"/>
        </w:rPr>
        <w:t>;</w:t>
      </w:r>
    </w:p>
    <w:p w:rsidR="00C14B0D" w:rsidRPr="00CC4508" w:rsidRDefault="00C14B0D">
      <w:pPr>
        <w:jc w:val="both"/>
        <w:rPr>
          <w:color w:val="548DD4" w:themeColor="text2" w:themeTint="99"/>
          <w:sz w:val="28"/>
          <w:szCs w:val="28"/>
        </w:rPr>
      </w:pPr>
      <w:r>
        <w:rPr>
          <w:sz w:val="28"/>
          <w:szCs w:val="28"/>
        </w:rPr>
        <w:t xml:space="preserve">          </w:t>
      </w:r>
      <w:r w:rsidRPr="00CC4508">
        <w:rPr>
          <w:color w:val="548DD4" w:themeColor="text2" w:themeTint="99"/>
          <w:sz w:val="28"/>
          <w:szCs w:val="28"/>
        </w:rPr>
        <w:t>(</w:t>
      </w:r>
      <w:r w:rsidRPr="00CC4508">
        <w:rPr>
          <w:bCs/>
          <w:iCs/>
          <w:color w:val="548DD4" w:themeColor="text2" w:themeTint="99"/>
          <w:sz w:val="28"/>
          <w:szCs w:val="28"/>
        </w:rPr>
        <w:t xml:space="preserve">Пункт </w:t>
      </w:r>
      <w:r w:rsidRPr="00CC4508">
        <w:rPr>
          <w:color w:val="548DD4" w:themeColor="text2" w:themeTint="99"/>
          <w:sz w:val="28"/>
          <w:szCs w:val="28"/>
        </w:rPr>
        <w:t>в редакции от 23.06.2015 г., решение № 120)</w:t>
      </w:r>
    </w:p>
    <w:p w:rsidR="00C14B0D" w:rsidRDefault="00C14B0D" w:rsidP="008351C5">
      <w:pPr>
        <w:numPr>
          <w:ilvl w:val="0"/>
          <w:numId w:val="17"/>
        </w:numPr>
        <w:tabs>
          <w:tab w:val="left" w:pos="1276"/>
        </w:tabs>
        <w:ind w:left="0" w:firstLine="709"/>
        <w:jc w:val="both"/>
        <w:rPr>
          <w:bCs/>
          <w:iCs/>
          <w:sz w:val="28"/>
          <w:szCs w:val="28"/>
        </w:rPr>
      </w:pPr>
      <w:r>
        <w:rPr>
          <w:sz w:val="28"/>
          <w:szCs w:val="28"/>
        </w:rPr>
        <w:t xml:space="preserve">принимает решения о передаче муниципального имущества в </w:t>
      </w:r>
      <w:r>
        <w:rPr>
          <w:sz w:val="28"/>
          <w:szCs w:val="28"/>
        </w:rPr>
        <w:lastRenderedPageBreak/>
        <w:t>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rsidR="00C14B0D" w:rsidRDefault="00C14B0D" w:rsidP="008351C5">
      <w:pPr>
        <w:numPr>
          <w:ilvl w:val="0"/>
          <w:numId w:val="17"/>
        </w:numPr>
        <w:tabs>
          <w:tab w:val="left" w:pos="1276"/>
        </w:tabs>
        <w:ind w:left="0" w:firstLine="709"/>
        <w:jc w:val="both"/>
        <w:rPr>
          <w:sz w:val="28"/>
          <w:szCs w:val="28"/>
        </w:rPr>
      </w:pPr>
      <w:r>
        <w:rPr>
          <w:bCs/>
          <w:iCs/>
          <w:sz w:val="28"/>
          <w:szCs w:val="28"/>
        </w:rPr>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r>
        <w:rPr>
          <w:sz w:val="28"/>
          <w:szCs w:val="28"/>
        </w:rPr>
        <w:t>;</w:t>
      </w:r>
    </w:p>
    <w:p w:rsidR="00C14B0D" w:rsidRDefault="00C14B0D" w:rsidP="008351C5">
      <w:pPr>
        <w:numPr>
          <w:ilvl w:val="0"/>
          <w:numId w:val="17"/>
        </w:numPr>
        <w:tabs>
          <w:tab w:val="left" w:pos="1276"/>
        </w:tabs>
        <w:ind w:left="0" w:firstLine="709"/>
        <w:jc w:val="both"/>
        <w:rPr>
          <w:sz w:val="28"/>
          <w:szCs w:val="28"/>
        </w:rPr>
      </w:pPr>
      <w:r>
        <w:rPr>
          <w:sz w:val="28"/>
          <w:szCs w:val="28"/>
        </w:rPr>
        <w:t>вправе образовывать совещательные коллегиальные органы;</w:t>
      </w:r>
    </w:p>
    <w:p w:rsidR="00C14B0D" w:rsidRDefault="00C14B0D" w:rsidP="008351C5">
      <w:pPr>
        <w:numPr>
          <w:ilvl w:val="0"/>
          <w:numId w:val="17"/>
        </w:numPr>
        <w:tabs>
          <w:tab w:val="left" w:pos="1276"/>
        </w:tabs>
        <w:ind w:left="0" w:firstLine="709"/>
        <w:jc w:val="both"/>
        <w:rPr>
          <w:sz w:val="28"/>
          <w:szCs w:val="28"/>
        </w:rPr>
      </w:pPr>
      <w:r>
        <w:rPr>
          <w:sz w:val="28"/>
          <w:szCs w:val="28"/>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rsidR="00C14B0D" w:rsidRDefault="00C14B0D" w:rsidP="008351C5">
      <w:pPr>
        <w:numPr>
          <w:ilvl w:val="0"/>
          <w:numId w:val="17"/>
        </w:numPr>
        <w:tabs>
          <w:tab w:val="left" w:pos="1276"/>
        </w:tabs>
        <w:ind w:left="0" w:firstLine="709"/>
        <w:jc w:val="both"/>
        <w:rPr>
          <w:sz w:val="28"/>
          <w:szCs w:val="28"/>
        </w:rPr>
      </w:pPr>
      <w:r>
        <w:rPr>
          <w:sz w:val="28"/>
          <w:szCs w:val="28"/>
        </w:rPr>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rsidR="00C14B0D" w:rsidRDefault="00C14B0D" w:rsidP="008351C5">
      <w:pPr>
        <w:numPr>
          <w:ilvl w:val="0"/>
          <w:numId w:val="17"/>
        </w:numPr>
        <w:tabs>
          <w:tab w:val="left" w:pos="1276"/>
        </w:tabs>
        <w:ind w:left="0" w:firstLine="709"/>
        <w:jc w:val="both"/>
        <w:rPr>
          <w:sz w:val="28"/>
          <w:szCs w:val="28"/>
        </w:rPr>
      </w:pPr>
      <w:r>
        <w:rPr>
          <w:sz w:val="28"/>
          <w:szCs w:val="28"/>
        </w:rPr>
        <w:t>рассматривает поступившие от граждан обращения, заявления, осуществляет прием граждан;</w:t>
      </w:r>
    </w:p>
    <w:p w:rsidR="00C14B0D" w:rsidRDefault="00C14B0D" w:rsidP="008351C5">
      <w:pPr>
        <w:numPr>
          <w:ilvl w:val="0"/>
          <w:numId w:val="17"/>
        </w:numPr>
        <w:tabs>
          <w:tab w:val="left" w:pos="1276"/>
        </w:tabs>
        <w:ind w:left="0" w:firstLine="709"/>
        <w:jc w:val="both"/>
        <w:rPr>
          <w:sz w:val="28"/>
          <w:szCs w:val="28"/>
        </w:rPr>
      </w:pPr>
      <w:r>
        <w:rPr>
          <w:sz w:val="28"/>
          <w:szCs w:val="28"/>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rsidR="00C14B0D" w:rsidRDefault="00C14B0D" w:rsidP="008351C5">
      <w:pPr>
        <w:numPr>
          <w:ilvl w:val="0"/>
          <w:numId w:val="17"/>
        </w:numPr>
        <w:tabs>
          <w:tab w:val="left" w:pos="1276"/>
        </w:tabs>
        <w:ind w:left="0" w:firstLine="709"/>
        <w:jc w:val="both"/>
        <w:rPr>
          <w:b/>
          <w:sz w:val="28"/>
          <w:szCs w:val="28"/>
        </w:rPr>
      </w:pPr>
      <w:r>
        <w:rPr>
          <w:sz w:val="28"/>
          <w:szCs w:val="28"/>
        </w:rPr>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rsidR="00C14B0D" w:rsidRPr="00CC4508" w:rsidRDefault="00C14B0D" w:rsidP="008351C5">
      <w:pPr>
        <w:numPr>
          <w:ilvl w:val="0"/>
          <w:numId w:val="17"/>
        </w:numPr>
        <w:tabs>
          <w:tab w:val="left" w:pos="1276"/>
        </w:tabs>
        <w:ind w:left="0" w:firstLine="709"/>
        <w:jc w:val="both"/>
        <w:rPr>
          <w:sz w:val="28"/>
          <w:szCs w:val="28"/>
        </w:rPr>
      </w:pPr>
      <w:r w:rsidRPr="00CC4508">
        <w:rPr>
          <w:sz w:val="28"/>
          <w:szCs w:val="28"/>
        </w:rPr>
        <w:t>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w:t>
      </w:r>
    </w:p>
    <w:p w:rsidR="00C14B0D" w:rsidRPr="00CC4508" w:rsidRDefault="00C14B0D">
      <w:pPr>
        <w:jc w:val="both"/>
        <w:rPr>
          <w:color w:val="548DD4" w:themeColor="text2" w:themeTint="99"/>
          <w:sz w:val="28"/>
          <w:szCs w:val="28"/>
        </w:rPr>
      </w:pPr>
      <w:r w:rsidRPr="00CC4508">
        <w:rPr>
          <w:color w:val="548DD4" w:themeColor="text2" w:themeTint="99"/>
          <w:sz w:val="28"/>
          <w:szCs w:val="28"/>
        </w:rPr>
        <w:t xml:space="preserve">         (</w:t>
      </w:r>
      <w:r w:rsidRPr="00CC4508">
        <w:rPr>
          <w:bCs/>
          <w:iCs/>
          <w:color w:val="548DD4" w:themeColor="text2" w:themeTint="99"/>
          <w:sz w:val="28"/>
          <w:szCs w:val="28"/>
        </w:rPr>
        <w:t xml:space="preserve">Пункт </w:t>
      </w:r>
      <w:r w:rsidRPr="00CC4508">
        <w:rPr>
          <w:color w:val="548DD4" w:themeColor="text2" w:themeTint="99"/>
          <w:sz w:val="28"/>
          <w:szCs w:val="28"/>
        </w:rPr>
        <w:t>в редакции от 23.06.2015 г., решение № 120)</w:t>
      </w:r>
    </w:p>
    <w:p w:rsidR="00C14B0D" w:rsidRDefault="00C14B0D">
      <w:pPr>
        <w:ind w:left="709"/>
        <w:jc w:val="both"/>
        <w:rPr>
          <w:sz w:val="28"/>
          <w:szCs w:val="28"/>
        </w:rPr>
      </w:pPr>
    </w:p>
    <w:p w:rsidR="00C14B0D" w:rsidRPr="00CC4508" w:rsidRDefault="00C14B0D">
      <w:pPr>
        <w:keepNext/>
        <w:ind w:firstLine="709"/>
        <w:jc w:val="both"/>
      </w:pPr>
      <w:r>
        <w:rPr>
          <w:b/>
          <w:bCs/>
          <w:iCs/>
          <w:sz w:val="28"/>
          <w:szCs w:val="28"/>
        </w:rPr>
        <w:t xml:space="preserve">Статья 47. </w:t>
      </w:r>
      <w:r w:rsidRPr="00CC4508">
        <w:rPr>
          <w:bCs/>
          <w:iCs/>
          <w:sz w:val="28"/>
          <w:szCs w:val="28"/>
        </w:rPr>
        <w:t>Исключена</w:t>
      </w:r>
    </w:p>
    <w:p w:rsidR="00C14B0D" w:rsidRPr="00CC4508" w:rsidRDefault="00C14B0D">
      <w:pPr>
        <w:pStyle w:val="1a"/>
        <w:rPr>
          <w:color w:val="548DD4" w:themeColor="text2" w:themeTint="99"/>
        </w:rPr>
      </w:pPr>
      <w:r w:rsidRPr="00CC4508">
        <w:rPr>
          <w:color w:val="548DD4" w:themeColor="text2" w:themeTint="99"/>
        </w:rPr>
        <w:t xml:space="preserve">      (Статья 47 исключена решением № 120 от 23.06.2015 г.).</w:t>
      </w:r>
    </w:p>
    <w:p w:rsidR="00C14B0D" w:rsidRDefault="00C14B0D"/>
    <w:p w:rsidR="00C14B0D" w:rsidRDefault="00C14B0D">
      <w:pPr>
        <w:keepNext/>
        <w:ind w:firstLine="709"/>
        <w:jc w:val="both"/>
        <w:rPr>
          <w:color w:val="000000"/>
          <w:sz w:val="28"/>
          <w:szCs w:val="28"/>
        </w:rPr>
      </w:pPr>
      <w:r>
        <w:rPr>
          <w:b/>
          <w:bCs/>
          <w:iCs/>
          <w:sz w:val="28"/>
          <w:szCs w:val="28"/>
        </w:rPr>
        <w:t xml:space="preserve">Статья 48. Избирательная комиссия поселения: общие положения и статус </w:t>
      </w:r>
    </w:p>
    <w:p w:rsidR="00C14B0D" w:rsidRDefault="00C14B0D">
      <w:pPr>
        <w:autoSpaceDE w:val="0"/>
        <w:ind w:right="-2" w:firstLine="720"/>
        <w:jc w:val="both"/>
        <w:rPr>
          <w:color w:val="000000"/>
          <w:sz w:val="28"/>
          <w:szCs w:val="28"/>
        </w:rPr>
      </w:pPr>
    </w:p>
    <w:p w:rsidR="00C14B0D" w:rsidRDefault="00C14B0D" w:rsidP="008351C5">
      <w:pPr>
        <w:numPr>
          <w:ilvl w:val="0"/>
          <w:numId w:val="36"/>
        </w:numPr>
        <w:tabs>
          <w:tab w:val="left" w:pos="1134"/>
        </w:tabs>
        <w:ind w:left="0" w:firstLine="709"/>
        <w:jc w:val="both"/>
        <w:rPr>
          <w:sz w:val="28"/>
          <w:szCs w:val="28"/>
        </w:rPr>
      </w:pPr>
      <w:r>
        <w:rPr>
          <w:sz w:val="28"/>
          <w:szCs w:val="28"/>
        </w:rPr>
        <w:t>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голосования по вопросам изменения границ поселения, преобразования поселения.</w:t>
      </w:r>
    </w:p>
    <w:p w:rsidR="00C14B0D" w:rsidRDefault="00C14B0D" w:rsidP="008351C5">
      <w:pPr>
        <w:numPr>
          <w:ilvl w:val="0"/>
          <w:numId w:val="36"/>
        </w:numPr>
        <w:tabs>
          <w:tab w:val="left" w:pos="1134"/>
        </w:tabs>
        <w:ind w:left="0" w:firstLine="709"/>
        <w:jc w:val="both"/>
        <w:rPr>
          <w:sz w:val="28"/>
          <w:szCs w:val="28"/>
        </w:rPr>
      </w:pPr>
      <w:r>
        <w:rPr>
          <w:sz w:val="28"/>
          <w:szCs w:val="28"/>
        </w:rPr>
        <w:t>Избирательная комиссия поселения является муниципальным органом, который не входит в структуру органов местного самоуправления поселения.</w:t>
      </w:r>
    </w:p>
    <w:p w:rsidR="00C14B0D" w:rsidRDefault="00C14B0D" w:rsidP="008351C5">
      <w:pPr>
        <w:numPr>
          <w:ilvl w:val="0"/>
          <w:numId w:val="36"/>
        </w:numPr>
        <w:tabs>
          <w:tab w:val="left" w:pos="1134"/>
        </w:tabs>
        <w:ind w:left="0" w:firstLine="709"/>
        <w:jc w:val="both"/>
        <w:rPr>
          <w:sz w:val="28"/>
          <w:szCs w:val="28"/>
        </w:rPr>
      </w:pPr>
      <w:r>
        <w:rPr>
          <w:sz w:val="28"/>
          <w:szCs w:val="28"/>
        </w:rPr>
        <w:lastRenderedPageBreak/>
        <w:t>Избирательная комиссия поселения не обладает статусом юридического лица, действует на непостоянной основе.</w:t>
      </w:r>
    </w:p>
    <w:p w:rsidR="00C14B0D" w:rsidRDefault="00C14B0D" w:rsidP="008351C5">
      <w:pPr>
        <w:numPr>
          <w:ilvl w:val="0"/>
          <w:numId w:val="36"/>
        </w:numPr>
        <w:tabs>
          <w:tab w:val="left" w:pos="1134"/>
        </w:tabs>
        <w:ind w:left="0" w:firstLine="709"/>
        <w:jc w:val="both"/>
        <w:rPr>
          <w:sz w:val="28"/>
          <w:szCs w:val="28"/>
        </w:rPr>
      </w:pPr>
      <w:r>
        <w:rPr>
          <w:sz w:val="28"/>
          <w:szCs w:val="28"/>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rsidR="00C14B0D" w:rsidRDefault="00C14B0D" w:rsidP="008351C5">
      <w:pPr>
        <w:numPr>
          <w:ilvl w:val="0"/>
          <w:numId w:val="36"/>
        </w:numPr>
        <w:tabs>
          <w:tab w:val="left" w:pos="1134"/>
        </w:tabs>
        <w:ind w:left="0" w:firstLine="709"/>
        <w:jc w:val="both"/>
        <w:rPr>
          <w:sz w:val="28"/>
          <w:szCs w:val="28"/>
        </w:rPr>
      </w:pPr>
      <w:r>
        <w:rPr>
          <w:sz w:val="28"/>
          <w:szCs w:val="28"/>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rsidR="00C14B0D" w:rsidRDefault="00C14B0D" w:rsidP="008351C5">
      <w:pPr>
        <w:numPr>
          <w:ilvl w:val="0"/>
          <w:numId w:val="36"/>
        </w:numPr>
        <w:tabs>
          <w:tab w:val="left" w:pos="1134"/>
        </w:tabs>
        <w:ind w:left="0" w:firstLine="709"/>
        <w:jc w:val="both"/>
        <w:rPr>
          <w:sz w:val="28"/>
          <w:szCs w:val="28"/>
        </w:rPr>
      </w:pPr>
      <w:r>
        <w:rPr>
          <w:sz w:val="28"/>
          <w:szCs w:val="28"/>
        </w:rPr>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rsidR="00C14B0D" w:rsidRPr="00245061" w:rsidRDefault="00245061" w:rsidP="008351C5">
      <w:pPr>
        <w:numPr>
          <w:ilvl w:val="0"/>
          <w:numId w:val="36"/>
        </w:numPr>
        <w:tabs>
          <w:tab w:val="left" w:pos="1134"/>
        </w:tabs>
        <w:ind w:left="0" w:firstLine="709"/>
        <w:jc w:val="both"/>
        <w:rPr>
          <w:i/>
          <w:sz w:val="28"/>
          <w:szCs w:val="28"/>
        </w:rPr>
      </w:pPr>
      <w:r>
        <w:rPr>
          <w:sz w:val="28"/>
          <w:szCs w:val="28"/>
        </w:rPr>
        <w:t xml:space="preserve">Исключен </w:t>
      </w:r>
      <w:r w:rsidRPr="00245061">
        <w:rPr>
          <w:i/>
          <w:sz w:val="28"/>
          <w:szCs w:val="28"/>
        </w:rPr>
        <w:t>(в ред. от 06.05.2020 № 165).</w:t>
      </w:r>
    </w:p>
    <w:p w:rsidR="00C14B0D" w:rsidRDefault="00C14B0D" w:rsidP="008351C5">
      <w:pPr>
        <w:numPr>
          <w:ilvl w:val="0"/>
          <w:numId w:val="36"/>
        </w:numPr>
        <w:tabs>
          <w:tab w:val="left" w:pos="1134"/>
        </w:tabs>
        <w:ind w:left="0" w:firstLine="709"/>
        <w:jc w:val="both"/>
        <w:rPr>
          <w:color w:val="FF0000"/>
          <w:sz w:val="28"/>
          <w:szCs w:val="28"/>
        </w:rPr>
      </w:pPr>
      <w:r>
        <w:rPr>
          <w:sz w:val="28"/>
          <w:szCs w:val="28"/>
        </w:rPr>
        <w:t>Избирательная комиссия поселения формируется в количестве 6 (шести) членов с правом решающего голоса.</w:t>
      </w:r>
    </w:p>
    <w:p w:rsidR="00C14B0D" w:rsidRDefault="00C14B0D">
      <w:pPr>
        <w:tabs>
          <w:tab w:val="left" w:pos="1248"/>
        </w:tabs>
        <w:jc w:val="both"/>
        <w:rPr>
          <w:b/>
          <w:bCs/>
          <w:iCs/>
          <w:sz w:val="28"/>
          <w:szCs w:val="28"/>
        </w:rPr>
      </w:pPr>
      <w:r>
        <w:rPr>
          <w:color w:val="FF0000"/>
          <w:sz w:val="28"/>
          <w:szCs w:val="28"/>
        </w:rPr>
        <w:tab/>
      </w:r>
    </w:p>
    <w:p w:rsidR="00C14B0D" w:rsidRDefault="00C14B0D">
      <w:pPr>
        <w:keepNext/>
        <w:ind w:firstLine="709"/>
        <w:jc w:val="both"/>
        <w:rPr>
          <w:sz w:val="28"/>
          <w:szCs w:val="28"/>
        </w:rPr>
      </w:pPr>
      <w:r>
        <w:rPr>
          <w:b/>
          <w:bCs/>
          <w:iCs/>
          <w:sz w:val="28"/>
          <w:szCs w:val="28"/>
        </w:rPr>
        <w:t>Статья 49. Порядок формирования избирательной комиссии поселения</w:t>
      </w:r>
    </w:p>
    <w:p w:rsidR="00C14B0D" w:rsidRDefault="00C14B0D">
      <w:pPr>
        <w:jc w:val="both"/>
        <w:rPr>
          <w:sz w:val="28"/>
          <w:szCs w:val="28"/>
        </w:rPr>
      </w:pPr>
    </w:p>
    <w:p w:rsidR="00C14B0D" w:rsidRDefault="00C14B0D" w:rsidP="008351C5">
      <w:pPr>
        <w:numPr>
          <w:ilvl w:val="0"/>
          <w:numId w:val="30"/>
        </w:numPr>
        <w:tabs>
          <w:tab w:val="left" w:pos="1134"/>
        </w:tabs>
        <w:ind w:left="0" w:firstLine="709"/>
        <w:jc w:val="both"/>
        <w:rPr>
          <w:sz w:val="28"/>
          <w:szCs w:val="28"/>
        </w:rPr>
      </w:pPr>
      <w:r>
        <w:rPr>
          <w:sz w:val="28"/>
          <w:szCs w:val="28"/>
        </w:rPr>
        <w:t>Формирование избирательной комиссии поселения осуществляется Собранием представителей поселения на основе следующих предложений:</w:t>
      </w:r>
    </w:p>
    <w:p w:rsidR="00C14B0D" w:rsidRDefault="00C14B0D" w:rsidP="008351C5">
      <w:pPr>
        <w:numPr>
          <w:ilvl w:val="0"/>
          <w:numId w:val="82"/>
        </w:numPr>
        <w:tabs>
          <w:tab w:val="left" w:pos="1134"/>
        </w:tabs>
        <w:ind w:left="0" w:firstLine="709"/>
        <w:jc w:val="both"/>
        <w:rPr>
          <w:b/>
          <w:sz w:val="28"/>
          <w:szCs w:val="28"/>
        </w:rPr>
      </w:pPr>
      <w:r>
        <w:rPr>
          <w:sz w:val="28"/>
          <w:szCs w:val="28"/>
        </w:rPr>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rsidR="00C14B0D" w:rsidRPr="00CC4508" w:rsidRDefault="00C14B0D" w:rsidP="008351C5">
      <w:pPr>
        <w:numPr>
          <w:ilvl w:val="0"/>
          <w:numId w:val="82"/>
        </w:numPr>
        <w:tabs>
          <w:tab w:val="left" w:pos="1134"/>
        </w:tabs>
        <w:ind w:left="0" w:firstLine="709"/>
        <w:jc w:val="both"/>
      </w:pPr>
      <w:r w:rsidRPr="00CC4508">
        <w:rPr>
          <w:sz w:val="28"/>
          <w:szCs w:val="28"/>
        </w:rPr>
        <w:t>исключен;</w:t>
      </w:r>
    </w:p>
    <w:p w:rsidR="00C14B0D" w:rsidRPr="00CC4508" w:rsidRDefault="00C14B0D">
      <w:pPr>
        <w:pStyle w:val="1a"/>
        <w:rPr>
          <w:color w:val="548DD4" w:themeColor="text2" w:themeTint="99"/>
          <w:szCs w:val="28"/>
        </w:rPr>
      </w:pPr>
      <w:r>
        <w:t xml:space="preserve">      </w:t>
      </w:r>
      <w:r w:rsidRPr="00CC4508">
        <w:rPr>
          <w:color w:val="548DD4" w:themeColor="text2" w:themeTint="99"/>
        </w:rPr>
        <w:t xml:space="preserve"> (подпункт  исключен решением № 120 от 23.06.2015 г.).</w:t>
      </w:r>
    </w:p>
    <w:p w:rsidR="00C14B0D" w:rsidRDefault="00C14B0D" w:rsidP="008351C5">
      <w:pPr>
        <w:numPr>
          <w:ilvl w:val="0"/>
          <w:numId w:val="82"/>
        </w:numPr>
        <w:tabs>
          <w:tab w:val="left" w:pos="1134"/>
        </w:tabs>
        <w:ind w:left="0" w:firstLine="709"/>
        <w:jc w:val="both"/>
        <w:rPr>
          <w:sz w:val="28"/>
          <w:szCs w:val="28"/>
        </w:rPr>
      </w:pPr>
      <w:r>
        <w:rPr>
          <w:sz w:val="28"/>
          <w:szCs w:val="28"/>
        </w:rPr>
        <w:t>предложений других политических партий и иных общественных объединений;</w:t>
      </w:r>
    </w:p>
    <w:p w:rsidR="00C14B0D" w:rsidRDefault="00C14B0D" w:rsidP="008351C5">
      <w:pPr>
        <w:numPr>
          <w:ilvl w:val="0"/>
          <w:numId w:val="82"/>
        </w:numPr>
        <w:tabs>
          <w:tab w:val="left" w:pos="1134"/>
        </w:tabs>
        <w:ind w:left="0" w:firstLine="709"/>
        <w:jc w:val="both"/>
        <w:rPr>
          <w:sz w:val="28"/>
          <w:szCs w:val="28"/>
        </w:rPr>
      </w:pPr>
      <w:r>
        <w:rPr>
          <w:sz w:val="28"/>
          <w:szCs w:val="28"/>
        </w:rPr>
        <w:t>предложений собраний избирателей по месту жительства, работы, службы, учебы;</w:t>
      </w:r>
    </w:p>
    <w:p w:rsidR="00C14B0D" w:rsidRDefault="00C14B0D" w:rsidP="008351C5">
      <w:pPr>
        <w:numPr>
          <w:ilvl w:val="0"/>
          <w:numId w:val="82"/>
        </w:numPr>
        <w:tabs>
          <w:tab w:val="left" w:pos="1134"/>
        </w:tabs>
        <w:ind w:left="0" w:firstLine="709"/>
        <w:jc w:val="both"/>
        <w:rPr>
          <w:sz w:val="28"/>
          <w:szCs w:val="28"/>
        </w:rPr>
      </w:pPr>
      <w:r>
        <w:rPr>
          <w:sz w:val="28"/>
          <w:szCs w:val="28"/>
        </w:rPr>
        <w:t>предложений избирательной комиссии поселения предыдущего состава, Избирательной комиссии Самарской области, избирательной комиссии муниципального района Похвистневский Самарской области, территориальной комиссии.</w:t>
      </w:r>
    </w:p>
    <w:p w:rsidR="00C14B0D" w:rsidRDefault="00C14B0D" w:rsidP="008351C5">
      <w:pPr>
        <w:numPr>
          <w:ilvl w:val="0"/>
          <w:numId w:val="30"/>
        </w:numPr>
        <w:tabs>
          <w:tab w:val="left" w:pos="1134"/>
        </w:tabs>
        <w:ind w:left="0" w:firstLine="709"/>
        <w:jc w:val="both"/>
        <w:rPr>
          <w:sz w:val="28"/>
          <w:szCs w:val="28"/>
        </w:rPr>
      </w:pPr>
      <w:r>
        <w:rPr>
          <w:sz w:val="28"/>
          <w:szCs w:val="28"/>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rsidR="00C14B0D" w:rsidRDefault="00C14B0D" w:rsidP="008351C5">
      <w:pPr>
        <w:numPr>
          <w:ilvl w:val="0"/>
          <w:numId w:val="48"/>
        </w:numPr>
        <w:tabs>
          <w:tab w:val="left" w:pos="1134"/>
        </w:tabs>
        <w:ind w:left="0" w:firstLine="709"/>
        <w:jc w:val="both"/>
        <w:rPr>
          <w:b/>
          <w:sz w:val="28"/>
          <w:szCs w:val="28"/>
        </w:rPr>
      </w:pPr>
      <w:r>
        <w:rPr>
          <w:sz w:val="28"/>
          <w:szCs w:val="28"/>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C14B0D" w:rsidRPr="00CC4508" w:rsidRDefault="00C14B0D" w:rsidP="008351C5">
      <w:pPr>
        <w:numPr>
          <w:ilvl w:val="0"/>
          <w:numId w:val="48"/>
        </w:numPr>
        <w:tabs>
          <w:tab w:val="left" w:pos="1134"/>
        </w:tabs>
        <w:ind w:left="0" w:firstLine="565"/>
        <w:jc w:val="both"/>
        <w:rPr>
          <w:sz w:val="28"/>
          <w:szCs w:val="28"/>
        </w:rPr>
      </w:pPr>
      <w:r w:rsidRPr="00CC4508">
        <w:rPr>
          <w:sz w:val="28"/>
          <w:szCs w:val="28"/>
        </w:rPr>
        <w:t xml:space="preserve">политических партий, выдвинувших списки кандидатов, допущенные к распределению депутатских мандатов в Самарской </w:t>
      </w:r>
      <w:r w:rsidRPr="00CC4508">
        <w:rPr>
          <w:sz w:val="28"/>
          <w:szCs w:val="28"/>
        </w:rPr>
        <w:lastRenderedPageBreak/>
        <w:t>Губернской Думе.</w:t>
      </w:r>
    </w:p>
    <w:p w:rsidR="00C14B0D" w:rsidRPr="00CC4508" w:rsidRDefault="00C14B0D">
      <w:pPr>
        <w:jc w:val="both"/>
        <w:rPr>
          <w:color w:val="548DD4" w:themeColor="text2" w:themeTint="99"/>
          <w:sz w:val="28"/>
          <w:szCs w:val="28"/>
        </w:rPr>
      </w:pPr>
      <w:r>
        <w:rPr>
          <w:sz w:val="28"/>
          <w:szCs w:val="28"/>
        </w:rPr>
        <w:t xml:space="preserve">        </w:t>
      </w:r>
      <w:r w:rsidRPr="00CC4508">
        <w:rPr>
          <w:color w:val="548DD4" w:themeColor="text2" w:themeTint="99"/>
          <w:sz w:val="28"/>
          <w:szCs w:val="28"/>
        </w:rPr>
        <w:t xml:space="preserve">  (</w:t>
      </w:r>
      <w:r w:rsidRPr="00CC4508">
        <w:rPr>
          <w:bCs/>
          <w:iCs/>
          <w:color w:val="548DD4" w:themeColor="text2" w:themeTint="99"/>
          <w:sz w:val="28"/>
          <w:szCs w:val="28"/>
        </w:rPr>
        <w:t xml:space="preserve">подпункт </w:t>
      </w:r>
      <w:r w:rsidRPr="00CC4508">
        <w:rPr>
          <w:color w:val="548DD4" w:themeColor="text2" w:themeTint="99"/>
          <w:sz w:val="28"/>
          <w:szCs w:val="28"/>
        </w:rPr>
        <w:t>в редакции от 23.06.2015 г., решение № 120)</w:t>
      </w:r>
    </w:p>
    <w:p w:rsidR="00C14B0D" w:rsidRDefault="00C14B0D" w:rsidP="008351C5">
      <w:pPr>
        <w:numPr>
          <w:ilvl w:val="0"/>
          <w:numId w:val="30"/>
        </w:numPr>
        <w:tabs>
          <w:tab w:val="left" w:pos="1134"/>
        </w:tabs>
        <w:ind w:left="0" w:firstLine="709"/>
        <w:jc w:val="both"/>
        <w:rPr>
          <w:sz w:val="28"/>
          <w:szCs w:val="28"/>
        </w:rPr>
      </w:pPr>
      <w:r>
        <w:rPr>
          <w:sz w:val="28"/>
          <w:szCs w:val="28"/>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Похвистневский Самарской области, территориальной комиссии в следующем порядке:</w:t>
      </w:r>
    </w:p>
    <w:p w:rsidR="00C14B0D" w:rsidRDefault="00C14B0D" w:rsidP="008351C5">
      <w:pPr>
        <w:numPr>
          <w:ilvl w:val="0"/>
          <w:numId w:val="6"/>
        </w:numPr>
        <w:tabs>
          <w:tab w:val="left" w:pos="1134"/>
        </w:tabs>
        <w:ind w:left="0" w:firstLine="709"/>
        <w:jc w:val="both"/>
        <w:rPr>
          <w:sz w:val="28"/>
          <w:szCs w:val="28"/>
        </w:rPr>
      </w:pPr>
      <w:r>
        <w:rPr>
          <w:sz w:val="28"/>
          <w:szCs w:val="28"/>
        </w:rPr>
        <w:t>если полномочия избирательной комиссии муниципального района Похвистневский 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Похвистневский Самарской области, остальные члены избирательной комиссии поселения назначаются на основе предложений территориальной комиссии;</w:t>
      </w:r>
    </w:p>
    <w:p w:rsidR="00C14B0D" w:rsidRDefault="00C14B0D" w:rsidP="008351C5">
      <w:pPr>
        <w:numPr>
          <w:ilvl w:val="0"/>
          <w:numId w:val="6"/>
        </w:numPr>
        <w:tabs>
          <w:tab w:val="left" w:pos="1134"/>
        </w:tabs>
        <w:ind w:left="0" w:firstLine="709"/>
        <w:jc w:val="both"/>
        <w:rPr>
          <w:sz w:val="28"/>
          <w:szCs w:val="28"/>
        </w:rPr>
      </w:pPr>
      <w:r>
        <w:rPr>
          <w:sz w:val="28"/>
          <w:szCs w:val="28"/>
        </w:rPr>
        <w:t>если полномочия избирательной комиссии муниципального района Похвистневский 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rsidR="00C14B0D" w:rsidRDefault="00C14B0D" w:rsidP="008351C5">
      <w:pPr>
        <w:numPr>
          <w:ilvl w:val="0"/>
          <w:numId w:val="6"/>
        </w:numPr>
        <w:tabs>
          <w:tab w:val="left" w:pos="1134"/>
        </w:tabs>
        <w:ind w:left="0" w:firstLine="709"/>
        <w:jc w:val="both"/>
        <w:rPr>
          <w:sz w:val="28"/>
          <w:szCs w:val="28"/>
        </w:rPr>
      </w:pPr>
      <w:r>
        <w:rPr>
          <w:sz w:val="28"/>
          <w:szCs w:val="28"/>
        </w:rPr>
        <w:t>если полномочия территориальной комиссии возложены на избирательную комиссию муниципального района Похвистневский Самарской области, члены избирательной комиссии поселения назначаются на основе предложений избирательной комиссии муниципального района Похвистневский Самарской области.</w:t>
      </w:r>
    </w:p>
    <w:p w:rsidR="00C14B0D" w:rsidRDefault="00C14B0D" w:rsidP="008351C5">
      <w:pPr>
        <w:numPr>
          <w:ilvl w:val="0"/>
          <w:numId w:val="30"/>
        </w:numPr>
        <w:tabs>
          <w:tab w:val="left" w:pos="1134"/>
        </w:tabs>
        <w:ind w:left="0" w:firstLine="709"/>
        <w:jc w:val="both"/>
        <w:rPr>
          <w:sz w:val="28"/>
          <w:szCs w:val="28"/>
        </w:rPr>
      </w:pPr>
      <w:r>
        <w:rPr>
          <w:sz w:val="28"/>
          <w:szCs w:val="28"/>
        </w:rPr>
        <w:t>Предложения избирательной комиссии муниципального района Похвистневский 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rsidR="00C14B0D" w:rsidRDefault="00C14B0D" w:rsidP="008351C5">
      <w:pPr>
        <w:numPr>
          <w:ilvl w:val="0"/>
          <w:numId w:val="30"/>
        </w:numPr>
        <w:tabs>
          <w:tab w:val="left" w:pos="1134"/>
        </w:tabs>
        <w:ind w:left="0" w:firstLine="709"/>
        <w:jc w:val="both"/>
        <w:rPr>
          <w:sz w:val="28"/>
          <w:szCs w:val="28"/>
        </w:rPr>
      </w:pPr>
      <w:r>
        <w:rPr>
          <w:sz w:val="28"/>
          <w:szCs w:val="28"/>
        </w:rPr>
        <w:t>В случае, если указанных в пунктах 2 и 3 настоящей статьи поступивших предложений не достаточно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rsidR="00C14B0D" w:rsidRDefault="00C14B0D">
      <w:pPr>
        <w:jc w:val="both"/>
        <w:rPr>
          <w:sz w:val="28"/>
          <w:szCs w:val="28"/>
        </w:rPr>
      </w:pPr>
    </w:p>
    <w:p w:rsidR="00C14B0D" w:rsidRDefault="00C14B0D">
      <w:pPr>
        <w:keepNext/>
        <w:ind w:firstLine="709"/>
        <w:jc w:val="both"/>
        <w:rPr>
          <w:sz w:val="28"/>
          <w:szCs w:val="28"/>
        </w:rPr>
      </w:pPr>
      <w:r>
        <w:rPr>
          <w:b/>
          <w:bCs/>
          <w:iCs/>
          <w:sz w:val="28"/>
          <w:szCs w:val="28"/>
        </w:rPr>
        <w:t>Статья 50. Полномочия избирательной комиссии поселения</w:t>
      </w:r>
    </w:p>
    <w:p w:rsidR="00C14B0D" w:rsidRDefault="00C14B0D">
      <w:pPr>
        <w:jc w:val="both"/>
        <w:rPr>
          <w:sz w:val="28"/>
          <w:szCs w:val="28"/>
        </w:rPr>
      </w:pPr>
    </w:p>
    <w:p w:rsidR="00C14B0D" w:rsidRDefault="00C14B0D">
      <w:pPr>
        <w:ind w:firstLine="708"/>
        <w:jc w:val="both"/>
        <w:rPr>
          <w:sz w:val="28"/>
          <w:szCs w:val="28"/>
        </w:rPr>
      </w:pPr>
      <w:r>
        <w:rPr>
          <w:sz w:val="28"/>
          <w:szCs w:val="28"/>
        </w:rPr>
        <w:t>Избирательная комиссия поселения:</w:t>
      </w:r>
    </w:p>
    <w:p w:rsidR="00C14B0D" w:rsidRDefault="00C14B0D" w:rsidP="008351C5">
      <w:pPr>
        <w:numPr>
          <w:ilvl w:val="0"/>
          <w:numId w:val="73"/>
        </w:numPr>
        <w:tabs>
          <w:tab w:val="left" w:pos="1134"/>
        </w:tabs>
        <w:ind w:left="0" w:firstLine="709"/>
        <w:jc w:val="both"/>
        <w:rPr>
          <w:sz w:val="28"/>
          <w:szCs w:val="28"/>
        </w:rPr>
      </w:pPr>
      <w:r>
        <w:rPr>
          <w:sz w:val="28"/>
          <w:szCs w:val="28"/>
        </w:rPr>
        <w:t>осуществляет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C14B0D" w:rsidRDefault="00C14B0D" w:rsidP="008351C5">
      <w:pPr>
        <w:numPr>
          <w:ilvl w:val="0"/>
          <w:numId w:val="73"/>
        </w:numPr>
        <w:tabs>
          <w:tab w:val="left" w:pos="1134"/>
        </w:tabs>
        <w:ind w:left="0" w:firstLine="709"/>
        <w:jc w:val="both"/>
        <w:rPr>
          <w:sz w:val="28"/>
          <w:szCs w:val="28"/>
        </w:rPr>
      </w:pPr>
      <w:r>
        <w:rPr>
          <w:sz w:val="28"/>
          <w:szCs w:val="28"/>
        </w:rPr>
        <w:t>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rsidR="00C14B0D" w:rsidRDefault="00C14B0D" w:rsidP="008351C5">
      <w:pPr>
        <w:numPr>
          <w:ilvl w:val="0"/>
          <w:numId w:val="73"/>
        </w:numPr>
        <w:tabs>
          <w:tab w:val="left" w:pos="1134"/>
        </w:tabs>
        <w:ind w:left="0" w:firstLine="709"/>
        <w:jc w:val="both"/>
        <w:rPr>
          <w:sz w:val="28"/>
          <w:szCs w:val="28"/>
        </w:rPr>
      </w:pPr>
      <w:r>
        <w:rPr>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C14B0D" w:rsidRDefault="00C14B0D" w:rsidP="008351C5">
      <w:pPr>
        <w:numPr>
          <w:ilvl w:val="0"/>
          <w:numId w:val="73"/>
        </w:numPr>
        <w:tabs>
          <w:tab w:val="left" w:pos="1134"/>
        </w:tabs>
        <w:ind w:left="0" w:firstLine="709"/>
        <w:jc w:val="both"/>
        <w:rPr>
          <w:sz w:val="28"/>
          <w:szCs w:val="28"/>
        </w:rPr>
      </w:pPr>
      <w:r>
        <w:rPr>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rsidR="00C14B0D" w:rsidRDefault="00C14B0D" w:rsidP="008351C5">
      <w:pPr>
        <w:numPr>
          <w:ilvl w:val="0"/>
          <w:numId w:val="73"/>
        </w:numPr>
        <w:tabs>
          <w:tab w:val="left" w:pos="1134"/>
        </w:tabs>
        <w:ind w:left="0" w:firstLine="709"/>
        <w:jc w:val="both"/>
        <w:rPr>
          <w:sz w:val="28"/>
          <w:szCs w:val="28"/>
        </w:rPr>
      </w:pPr>
      <w:r>
        <w:rPr>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опубликования итогов голосования и результатов выборов, референдумов;</w:t>
      </w:r>
    </w:p>
    <w:p w:rsidR="00C14B0D" w:rsidRDefault="00C14B0D" w:rsidP="008351C5">
      <w:pPr>
        <w:numPr>
          <w:ilvl w:val="0"/>
          <w:numId w:val="73"/>
        </w:numPr>
        <w:tabs>
          <w:tab w:val="left" w:pos="1134"/>
        </w:tabs>
        <w:ind w:left="0" w:firstLine="709"/>
        <w:jc w:val="both"/>
        <w:rPr>
          <w:sz w:val="28"/>
          <w:szCs w:val="28"/>
        </w:rPr>
      </w:pPr>
      <w:r>
        <w:rPr>
          <w:sz w:val="28"/>
          <w:szCs w:val="28"/>
        </w:rPr>
        <w:t>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C14B0D" w:rsidRDefault="00C14B0D" w:rsidP="008351C5">
      <w:pPr>
        <w:numPr>
          <w:ilvl w:val="0"/>
          <w:numId w:val="73"/>
        </w:numPr>
        <w:tabs>
          <w:tab w:val="left" w:pos="1134"/>
        </w:tabs>
        <w:ind w:left="0" w:firstLine="709"/>
        <w:jc w:val="both"/>
        <w:rPr>
          <w:sz w:val="28"/>
          <w:szCs w:val="28"/>
        </w:rPr>
      </w:pPr>
      <w:r>
        <w:rPr>
          <w:sz w:val="28"/>
          <w:szCs w:val="28"/>
        </w:rPr>
        <w:t>оказывает правовую, методическую, организационно-техническую помощь нижестоящим комиссиям;</w:t>
      </w:r>
    </w:p>
    <w:p w:rsidR="00C14B0D" w:rsidRDefault="00C14B0D" w:rsidP="008351C5">
      <w:pPr>
        <w:numPr>
          <w:ilvl w:val="0"/>
          <w:numId w:val="73"/>
        </w:numPr>
        <w:tabs>
          <w:tab w:val="left" w:pos="1134"/>
        </w:tabs>
        <w:ind w:left="0" w:firstLine="709"/>
        <w:jc w:val="both"/>
        <w:rPr>
          <w:sz w:val="28"/>
          <w:szCs w:val="28"/>
        </w:rPr>
      </w:pPr>
      <w:r>
        <w:rPr>
          <w:sz w:val="28"/>
          <w:szCs w:val="28"/>
        </w:rPr>
        <w:t>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rsidR="00C14B0D" w:rsidRDefault="00C14B0D" w:rsidP="008351C5">
      <w:pPr>
        <w:numPr>
          <w:ilvl w:val="0"/>
          <w:numId w:val="73"/>
        </w:numPr>
        <w:tabs>
          <w:tab w:val="left" w:pos="1134"/>
        </w:tabs>
        <w:ind w:left="0" w:firstLine="709"/>
        <w:jc w:val="both"/>
        <w:rPr>
          <w:sz w:val="28"/>
          <w:szCs w:val="28"/>
        </w:rPr>
      </w:pPr>
      <w:r>
        <w:rPr>
          <w:sz w:val="28"/>
          <w:szCs w:val="28"/>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C14B0D" w:rsidRPr="00CC4508" w:rsidRDefault="00C14B0D" w:rsidP="008351C5">
      <w:pPr>
        <w:numPr>
          <w:ilvl w:val="0"/>
          <w:numId w:val="73"/>
        </w:numPr>
        <w:tabs>
          <w:tab w:val="left" w:pos="1276"/>
        </w:tabs>
        <w:ind w:left="0" w:firstLine="709"/>
        <w:jc w:val="both"/>
        <w:rPr>
          <w:bCs/>
          <w:iCs/>
          <w:sz w:val="28"/>
          <w:szCs w:val="28"/>
        </w:rPr>
      </w:pPr>
      <w:r>
        <w:rPr>
          <w:sz w:val="28"/>
          <w:szCs w:val="28"/>
        </w:rPr>
        <w:t>осуществляет иные полномочия в соответствии с федеральными законами, Уставом Самарской области, законами Самарской области, настоящим Уставом.</w:t>
      </w:r>
    </w:p>
    <w:p w:rsidR="00C14B0D" w:rsidRDefault="00C14B0D">
      <w:pPr>
        <w:keepNext/>
        <w:ind w:firstLine="709"/>
        <w:jc w:val="both"/>
      </w:pPr>
      <w:r>
        <w:rPr>
          <w:b/>
          <w:iCs/>
          <w:sz w:val="28"/>
          <w:szCs w:val="28"/>
        </w:rPr>
        <w:t>Статья 51. Понятие и правовое регулирование муниципальной службы поселения</w:t>
      </w:r>
    </w:p>
    <w:p w:rsidR="00C14B0D" w:rsidRDefault="00C14B0D"/>
    <w:p w:rsidR="00C14B0D" w:rsidRDefault="00C14B0D" w:rsidP="008351C5">
      <w:pPr>
        <w:numPr>
          <w:ilvl w:val="0"/>
          <w:numId w:val="60"/>
        </w:numPr>
        <w:tabs>
          <w:tab w:val="left" w:pos="1134"/>
        </w:tabs>
        <w:ind w:left="0" w:firstLine="709"/>
        <w:jc w:val="both"/>
        <w:rPr>
          <w:sz w:val="28"/>
          <w:szCs w:val="28"/>
        </w:rPr>
      </w:pPr>
      <w:r>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14B0D" w:rsidRDefault="00C14B0D" w:rsidP="008351C5">
      <w:pPr>
        <w:numPr>
          <w:ilvl w:val="0"/>
          <w:numId w:val="60"/>
        </w:numPr>
        <w:tabs>
          <w:tab w:val="left" w:pos="1134"/>
        </w:tabs>
        <w:ind w:left="0" w:firstLine="709"/>
        <w:jc w:val="both"/>
        <w:rPr>
          <w:sz w:val="28"/>
          <w:szCs w:val="28"/>
        </w:rPr>
      </w:pPr>
      <w:r>
        <w:rPr>
          <w:sz w:val="28"/>
          <w:szCs w:val="28"/>
        </w:rPr>
        <w:t>Правовые основы муниципальной службы поселения составляют Конституция Российской Федерации, Федеральный закон от 02.03.2007 № 25-ФЗ «О муниципальной службе в Российской Федерации» и другие федеральные законы, иные нормативные правовые акты Российской Федерации, Устав Самарской области, Закон 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 правовые акты поселения.</w:t>
      </w:r>
    </w:p>
    <w:p w:rsidR="00C14B0D" w:rsidRDefault="00C14B0D" w:rsidP="008351C5">
      <w:pPr>
        <w:numPr>
          <w:ilvl w:val="0"/>
          <w:numId w:val="60"/>
        </w:numPr>
        <w:tabs>
          <w:tab w:val="left" w:pos="1134"/>
        </w:tabs>
        <w:ind w:left="0" w:firstLine="709"/>
        <w:jc w:val="both"/>
        <w:rPr>
          <w:sz w:val="28"/>
          <w:szCs w:val="28"/>
        </w:rPr>
      </w:pPr>
      <w:r>
        <w:rPr>
          <w:sz w:val="28"/>
          <w:szCs w:val="28"/>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C14B0D" w:rsidRDefault="00C14B0D">
      <w:pPr>
        <w:jc w:val="both"/>
        <w:rPr>
          <w:sz w:val="28"/>
          <w:szCs w:val="28"/>
        </w:rPr>
      </w:pPr>
    </w:p>
    <w:p w:rsidR="00C14B0D" w:rsidRDefault="00C14B0D">
      <w:pPr>
        <w:keepNext/>
        <w:ind w:firstLine="709"/>
        <w:jc w:val="both"/>
      </w:pPr>
      <w:r>
        <w:rPr>
          <w:b/>
          <w:iCs/>
          <w:sz w:val="28"/>
          <w:szCs w:val="28"/>
        </w:rPr>
        <w:t>Статья 52. Муниципальный служащий поселения</w:t>
      </w:r>
    </w:p>
    <w:p w:rsidR="00C14B0D" w:rsidRDefault="00C14B0D"/>
    <w:p w:rsidR="00C14B0D" w:rsidRDefault="00C14B0D" w:rsidP="008351C5">
      <w:pPr>
        <w:numPr>
          <w:ilvl w:val="0"/>
          <w:numId w:val="27"/>
        </w:numPr>
        <w:tabs>
          <w:tab w:val="left" w:pos="1134"/>
        </w:tabs>
        <w:ind w:left="0" w:firstLine="709"/>
        <w:jc w:val="both"/>
        <w:rPr>
          <w:sz w:val="28"/>
          <w:szCs w:val="28"/>
        </w:rPr>
      </w:pPr>
      <w:r>
        <w:rPr>
          <w:sz w:val="28"/>
          <w:szCs w:val="28"/>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rsidR="00C14B0D" w:rsidRDefault="00C14B0D" w:rsidP="008351C5">
      <w:pPr>
        <w:numPr>
          <w:ilvl w:val="0"/>
          <w:numId w:val="27"/>
        </w:numPr>
        <w:tabs>
          <w:tab w:val="left" w:pos="1134"/>
        </w:tabs>
        <w:ind w:left="0" w:firstLine="709"/>
        <w:jc w:val="both"/>
        <w:rPr>
          <w:sz w:val="28"/>
          <w:szCs w:val="28"/>
        </w:rPr>
      </w:pPr>
      <w:r>
        <w:rPr>
          <w:sz w:val="28"/>
          <w:szCs w:val="28"/>
        </w:rPr>
        <w:t xml:space="preserve">Депутаты Собрания представителей поселения, </w:t>
      </w:r>
      <w:r>
        <w:rPr>
          <w:b/>
          <w:sz w:val="28"/>
          <w:szCs w:val="28"/>
        </w:rPr>
        <w:t>Глава поселения</w:t>
      </w:r>
      <w:r>
        <w:rPr>
          <w:sz w:val="28"/>
          <w:szCs w:val="28"/>
        </w:rPr>
        <w:t>,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C14B0D" w:rsidRPr="00CC4508" w:rsidRDefault="00C14B0D">
      <w:pPr>
        <w:jc w:val="both"/>
        <w:rPr>
          <w:color w:val="548DD4" w:themeColor="text2" w:themeTint="99"/>
          <w:sz w:val="28"/>
          <w:szCs w:val="28"/>
        </w:rPr>
      </w:pPr>
      <w:r w:rsidRPr="00CC4508">
        <w:rPr>
          <w:color w:val="548DD4" w:themeColor="text2" w:themeTint="99"/>
          <w:sz w:val="28"/>
          <w:szCs w:val="28"/>
        </w:rPr>
        <w:t xml:space="preserve">          (</w:t>
      </w:r>
      <w:r w:rsidRPr="00CC4508">
        <w:rPr>
          <w:bCs/>
          <w:iCs/>
          <w:color w:val="548DD4" w:themeColor="text2" w:themeTint="99"/>
          <w:sz w:val="28"/>
          <w:szCs w:val="28"/>
        </w:rPr>
        <w:t xml:space="preserve">Пункт </w:t>
      </w:r>
      <w:r w:rsidRPr="00CC4508">
        <w:rPr>
          <w:color w:val="548DD4" w:themeColor="text2" w:themeTint="99"/>
          <w:sz w:val="28"/>
          <w:szCs w:val="28"/>
        </w:rPr>
        <w:t>в редакции от 23.06.2015 г., решение № 120)</w:t>
      </w:r>
    </w:p>
    <w:p w:rsidR="00C14B0D" w:rsidRDefault="00C14B0D" w:rsidP="008351C5">
      <w:pPr>
        <w:numPr>
          <w:ilvl w:val="0"/>
          <w:numId w:val="27"/>
        </w:numPr>
        <w:tabs>
          <w:tab w:val="left" w:pos="1134"/>
        </w:tabs>
        <w:ind w:left="0" w:firstLine="709"/>
        <w:jc w:val="both"/>
        <w:rPr>
          <w:sz w:val="28"/>
          <w:szCs w:val="28"/>
        </w:rPr>
      </w:pPr>
      <w:r>
        <w:rPr>
          <w:sz w:val="28"/>
          <w:szCs w:val="28"/>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Законом Самарской области от 30.12.2005 № 254-ГД «О Реестре должностей муниципальной службы в Самарской области».</w:t>
      </w:r>
    </w:p>
    <w:p w:rsidR="00C14B0D" w:rsidRDefault="00C14B0D" w:rsidP="008351C5">
      <w:pPr>
        <w:numPr>
          <w:ilvl w:val="0"/>
          <w:numId w:val="27"/>
        </w:numPr>
        <w:tabs>
          <w:tab w:val="left" w:pos="1134"/>
        </w:tabs>
        <w:ind w:left="0" w:firstLine="709"/>
        <w:jc w:val="both"/>
        <w:rPr>
          <w:sz w:val="28"/>
          <w:szCs w:val="28"/>
        </w:rPr>
      </w:pPr>
      <w:r>
        <w:rPr>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
    <w:p w:rsidR="00C14B0D" w:rsidRDefault="00C14B0D" w:rsidP="008351C5">
      <w:pPr>
        <w:numPr>
          <w:ilvl w:val="0"/>
          <w:numId w:val="27"/>
        </w:numPr>
        <w:tabs>
          <w:tab w:val="left" w:pos="1134"/>
        </w:tabs>
        <w:ind w:left="0" w:firstLine="709"/>
        <w:jc w:val="both"/>
        <w:rPr>
          <w:sz w:val="28"/>
          <w:szCs w:val="28"/>
        </w:rPr>
      </w:pPr>
      <w:r>
        <w:rPr>
          <w:sz w:val="28"/>
          <w:szCs w:val="28"/>
        </w:rPr>
        <w:t xml:space="preserve">Муниципальному служащему поселения предоставляются гарантии, предусмотренные Федеральным законом от 02.03.2007 № 25-ФЗ «О муниципальной службе в Российской Федерации» и Законом Самарской области от 09.10.2007 № 96-ГД «О муниципальной службе в Самарской области». </w:t>
      </w:r>
    </w:p>
    <w:p w:rsidR="00C14B0D" w:rsidRDefault="00C14B0D" w:rsidP="008351C5">
      <w:pPr>
        <w:numPr>
          <w:ilvl w:val="0"/>
          <w:numId w:val="27"/>
        </w:numPr>
        <w:tabs>
          <w:tab w:val="left" w:pos="1134"/>
        </w:tabs>
        <w:ind w:left="0" w:firstLine="709"/>
        <w:jc w:val="both"/>
      </w:pPr>
      <w:r>
        <w:rPr>
          <w:sz w:val="28"/>
          <w:szCs w:val="28"/>
        </w:rPr>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C14B0D" w:rsidRDefault="00C14B0D">
      <w:pPr>
        <w:tabs>
          <w:tab w:val="left" w:pos="3064"/>
        </w:tabs>
        <w:jc w:val="both"/>
      </w:pPr>
    </w:p>
    <w:p w:rsidR="00C14B0D" w:rsidRPr="00CC4508" w:rsidRDefault="00C14B0D">
      <w:pPr>
        <w:autoSpaceDE w:val="0"/>
        <w:ind w:firstLine="540"/>
        <w:jc w:val="both"/>
        <w:rPr>
          <w:rFonts w:eastAsia="Calibri"/>
          <w:bCs/>
          <w:sz w:val="28"/>
          <w:szCs w:val="28"/>
          <w:lang w:eastAsia="en-US"/>
        </w:rPr>
      </w:pPr>
      <w:r w:rsidRPr="00CC4508">
        <w:rPr>
          <w:rFonts w:eastAsia="Calibri"/>
          <w:sz w:val="28"/>
          <w:szCs w:val="28"/>
          <w:lang w:eastAsia="en-US"/>
        </w:rPr>
        <w:t xml:space="preserve">«Статья 52.1. </w:t>
      </w:r>
      <w:r w:rsidRPr="00CC4508">
        <w:rPr>
          <w:rFonts w:eastAsia="Calibri"/>
          <w:bCs/>
          <w:sz w:val="28"/>
          <w:szCs w:val="28"/>
          <w:lang w:eastAsia="en-US"/>
        </w:rPr>
        <w:t xml:space="preserve">Предоставление пенсии за выслугу лет к страховой пенсии </w:t>
      </w:r>
      <w:r w:rsidRPr="00CC4508">
        <w:rPr>
          <w:rFonts w:eastAsia="Calibri"/>
          <w:sz w:val="28"/>
          <w:szCs w:val="28"/>
          <w:lang w:eastAsia="en-US"/>
        </w:rPr>
        <w:t>муниципальным служащим поселения</w:t>
      </w:r>
    </w:p>
    <w:p w:rsidR="00C14B0D" w:rsidRPr="00CC4508" w:rsidRDefault="00C14B0D">
      <w:pPr>
        <w:autoSpaceDE w:val="0"/>
        <w:ind w:firstLine="540"/>
        <w:jc w:val="both"/>
        <w:rPr>
          <w:bCs/>
          <w:sz w:val="28"/>
          <w:szCs w:val="28"/>
        </w:rPr>
      </w:pPr>
      <w:r w:rsidRPr="00CC4508">
        <w:rPr>
          <w:rFonts w:eastAsia="Calibri"/>
          <w:bCs/>
          <w:sz w:val="28"/>
          <w:szCs w:val="28"/>
          <w:lang w:eastAsia="en-US"/>
        </w:rPr>
        <w:t>1. Лицам, замещавшим муниципальные должности и должности муниципальной службы в сельском поселении, устанавливается пенсия за выслугу лет к страховой пенсии (далее – пенсия за выслугу лет).</w:t>
      </w:r>
    </w:p>
    <w:p w:rsidR="00C14B0D" w:rsidRPr="00CC4508" w:rsidRDefault="00C14B0D">
      <w:pPr>
        <w:autoSpaceDE w:val="0"/>
        <w:ind w:firstLine="565"/>
        <w:jc w:val="both"/>
        <w:rPr>
          <w:bCs/>
          <w:sz w:val="28"/>
          <w:szCs w:val="28"/>
        </w:rPr>
      </w:pPr>
      <w:r w:rsidRPr="00CC4508">
        <w:rPr>
          <w:bCs/>
          <w:sz w:val="28"/>
          <w:szCs w:val="28"/>
        </w:rPr>
        <w:t xml:space="preserve">2. Пенсия за выслугу лет устанавливается муниципальным служащим, замещавшим на 22 апреля 1997 года и позднее должности муниципальной службы в </w:t>
      </w:r>
      <w:r w:rsidRPr="00CC4508">
        <w:rPr>
          <w:rFonts w:eastAsia="Calibri"/>
          <w:bCs/>
          <w:sz w:val="28"/>
          <w:szCs w:val="28"/>
          <w:lang w:eastAsia="en-US"/>
        </w:rPr>
        <w:t xml:space="preserve">сельском поселении Старопохвистнево  </w:t>
      </w:r>
      <w:r w:rsidRPr="00CC4508">
        <w:rPr>
          <w:bCs/>
          <w:sz w:val="28"/>
          <w:szCs w:val="28"/>
        </w:rPr>
        <w:t xml:space="preserve">муниципального района Похвистневский Самарской области,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при условии увольнения с муниципальной службы в </w:t>
      </w:r>
      <w:r w:rsidRPr="00CC4508">
        <w:rPr>
          <w:rFonts w:eastAsia="Calibri"/>
          <w:bCs/>
          <w:sz w:val="28"/>
          <w:szCs w:val="28"/>
          <w:lang w:eastAsia="en-US"/>
        </w:rPr>
        <w:t xml:space="preserve">сельском поселении </w:t>
      </w:r>
      <w:r w:rsidRPr="00CC4508">
        <w:rPr>
          <w:bCs/>
          <w:sz w:val="28"/>
          <w:szCs w:val="28"/>
        </w:rPr>
        <w:t>по следующим основаниям:</w:t>
      </w:r>
    </w:p>
    <w:p w:rsidR="00C14B0D" w:rsidRPr="00CC4508" w:rsidRDefault="00C14B0D">
      <w:pPr>
        <w:autoSpaceDE w:val="0"/>
        <w:ind w:firstLine="565"/>
        <w:jc w:val="both"/>
        <w:rPr>
          <w:bCs/>
          <w:sz w:val="28"/>
          <w:szCs w:val="28"/>
        </w:rPr>
      </w:pPr>
      <w:r w:rsidRPr="00CC4508">
        <w:rPr>
          <w:bCs/>
          <w:sz w:val="28"/>
          <w:szCs w:val="28"/>
        </w:rPr>
        <w:t xml:space="preserve">1) упразднение (ликвидация) органов местного самоуправления, а также сокращение штата муниципальных служащих органов местного самоуправления </w:t>
      </w:r>
      <w:r w:rsidRPr="00CC4508">
        <w:rPr>
          <w:rFonts w:eastAsia="Calibri"/>
          <w:bCs/>
          <w:sz w:val="28"/>
          <w:szCs w:val="28"/>
          <w:lang w:eastAsia="en-US"/>
        </w:rPr>
        <w:t>сельского поселения</w:t>
      </w:r>
      <w:r w:rsidRPr="00CC4508">
        <w:rPr>
          <w:bCs/>
          <w:sz w:val="28"/>
          <w:szCs w:val="28"/>
        </w:rPr>
        <w:t>;</w:t>
      </w:r>
    </w:p>
    <w:p w:rsidR="00C14B0D" w:rsidRPr="00CC4508" w:rsidRDefault="00C14B0D">
      <w:pPr>
        <w:autoSpaceDE w:val="0"/>
        <w:ind w:firstLine="565"/>
        <w:jc w:val="both"/>
        <w:rPr>
          <w:bCs/>
          <w:sz w:val="28"/>
          <w:szCs w:val="28"/>
        </w:rPr>
      </w:pPr>
      <w:r w:rsidRPr="00CC4508">
        <w:rPr>
          <w:bCs/>
          <w:sz w:val="28"/>
          <w:szCs w:val="28"/>
        </w:rPr>
        <w:t>2) увольнение с должностей, установленных муниципальными правовыми актами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C14B0D" w:rsidRPr="00CC4508" w:rsidRDefault="00C14B0D">
      <w:pPr>
        <w:autoSpaceDE w:val="0"/>
        <w:ind w:firstLine="565"/>
        <w:jc w:val="both"/>
        <w:rPr>
          <w:bCs/>
          <w:sz w:val="28"/>
          <w:szCs w:val="28"/>
        </w:rPr>
      </w:pPr>
      <w:r w:rsidRPr="00CC4508">
        <w:rPr>
          <w:bCs/>
          <w:sz w:val="28"/>
          <w:szCs w:val="28"/>
        </w:rPr>
        <w:t>3) достижение предельного возраста, установленного законом, для замещения должности муниципальной службы;</w:t>
      </w:r>
    </w:p>
    <w:p w:rsidR="00C14B0D" w:rsidRPr="00CC4508" w:rsidRDefault="00C14B0D">
      <w:pPr>
        <w:autoSpaceDE w:val="0"/>
        <w:ind w:firstLine="565"/>
        <w:jc w:val="both"/>
        <w:rPr>
          <w:bCs/>
          <w:sz w:val="28"/>
          <w:szCs w:val="28"/>
        </w:rPr>
      </w:pPr>
      <w:r w:rsidRPr="00CC4508">
        <w:rPr>
          <w:bCs/>
          <w:sz w:val="28"/>
          <w:szCs w:val="28"/>
        </w:rPr>
        <w:t xml:space="preserve">4) обнаружившееся несоответствие замещаемой должности муниципальной службы в  </w:t>
      </w:r>
      <w:r w:rsidRPr="00CC4508">
        <w:rPr>
          <w:rFonts w:eastAsia="Calibri"/>
          <w:bCs/>
          <w:sz w:val="28"/>
          <w:szCs w:val="28"/>
          <w:lang w:eastAsia="en-US"/>
        </w:rPr>
        <w:t>сельском поселении</w:t>
      </w:r>
      <w:r w:rsidRPr="00CC4508">
        <w:rPr>
          <w:bCs/>
          <w:sz w:val="28"/>
          <w:szCs w:val="28"/>
        </w:rPr>
        <w:t xml:space="preserve"> вследствие состояния здоровья, препятствующего продолжению муниципальной службы;</w:t>
      </w:r>
    </w:p>
    <w:p w:rsidR="00C14B0D" w:rsidRPr="00CC4508" w:rsidRDefault="00C14B0D">
      <w:pPr>
        <w:autoSpaceDE w:val="0"/>
        <w:ind w:firstLine="565"/>
        <w:jc w:val="both"/>
        <w:rPr>
          <w:bCs/>
          <w:sz w:val="28"/>
          <w:szCs w:val="28"/>
        </w:rPr>
      </w:pPr>
      <w:r w:rsidRPr="00CC4508">
        <w:rPr>
          <w:bCs/>
          <w:sz w:val="28"/>
          <w:szCs w:val="28"/>
        </w:rPr>
        <w:t>5) увольнение по собственному желанию в связи с выходом на пенсию;</w:t>
      </w:r>
    </w:p>
    <w:p w:rsidR="00C14B0D" w:rsidRPr="00CC4508" w:rsidRDefault="00C14B0D">
      <w:pPr>
        <w:autoSpaceDE w:val="0"/>
        <w:ind w:firstLine="565"/>
        <w:jc w:val="both"/>
        <w:rPr>
          <w:bCs/>
          <w:sz w:val="28"/>
          <w:szCs w:val="28"/>
        </w:rPr>
      </w:pPr>
      <w:r w:rsidRPr="00CC4508">
        <w:rPr>
          <w:bCs/>
          <w:sz w:val="28"/>
          <w:szCs w:val="28"/>
        </w:rPr>
        <w:t>6) расторжение трудового договора (контракта) по инициативе муниципального служащего после достижения соответствующего пенсионного возраста, указанного в части 1 статьи 8 Федерального закона «О страховых пенсиях»;</w:t>
      </w:r>
    </w:p>
    <w:p w:rsidR="00C14B0D" w:rsidRPr="00CC4508" w:rsidRDefault="00C14B0D">
      <w:pPr>
        <w:autoSpaceDE w:val="0"/>
        <w:ind w:firstLine="565"/>
        <w:jc w:val="both"/>
        <w:rPr>
          <w:bCs/>
          <w:sz w:val="28"/>
          <w:szCs w:val="28"/>
        </w:rPr>
      </w:pPr>
      <w:r w:rsidRPr="00CC4508">
        <w:rPr>
          <w:bCs/>
          <w:sz w:val="28"/>
          <w:szCs w:val="28"/>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w:t>
      </w:r>
    </w:p>
    <w:p w:rsidR="00C14B0D" w:rsidRPr="00CC4508" w:rsidRDefault="00C14B0D">
      <w:pPr>
        <w:autoSpaceDE w:val="0"/>
        <w:ind w:firstLine="565"/>
        <w:jc w:val="both"/>
        <w:rPr>
          <w:bCs/>
          <w:sz w:val="28"/>
          <w:szCs w:val="28"/>
        </w:rPr>
      </w:pPr>
      <w:r w:rsidRPr="00CC4508">
        <w:rPr>
          <w:bCs/>
          <w:sz w:val="28"/>
          <w:szCs w:val="28"/>
        </w:rPr>
        <w:t xml:space="preserve">8) иным основаниям, предусмотренным Уставом </w:t>
      </w:r>
      <w:r w:rsidRPr="00CC4508">
        <w:rPr>
          <w:rFonts w:eastAsia="Calibri"/>
          <w:bCs/>
          <w:sz w:val="28"/>
          <w:szCs w:val="28"/>
          <w:lang w:eastAsia="en-US"/>
        </w:rPr>
        <w:t>сельского поселения</w:t>
      </w:r>
      <w:r w:rsidRPr="00CC4508">
        <w:rPr>
          <w:bCs/>
          <w:sz w:val="28"/>
          <w:szCs w:val="28"/>
        </w:rPr>
        <w:t>.</w:t>
      </w:r>
    </w:p>
    <w:p w:rsidR="00C14B0D" w:rsidRPr="00CC4508" w:rsidRDefault="00C14B0D">
      <w:pPr>
        <w:autoSpaceDE w:val="0"/>
        <w:ind w:firstLine="565"/>
        <w:jc w:val="both"/>
        <w:rPr>
          <w:bCs/>
          <w:sz w:val="28"/>
          <w:szCs w:val="28"/>
        </w:rPr>
      </w:pPr>
      <w:r w:rsidRPr="00CC4508">
        <w:rPr>
          <w:bCs/>
          <w:sz w:val="28"/>
          <w:szCs w:val="28"/>
        </w:rPr>
        <w:t xml:space="preserve">3. Лица, уволенные с муниципальной службы в </w:t>
      </w:r>
      <w:r w:rsidRPr="00CC4508">
        <w:rPr>
          <w:rFonts w:eastAsia="Calibri"/>
          <w:bCs/>
          <w:sz w:val="28"/>
          <w:szCs w:val="28"/>
          <w:lang w:eastAsia="en-US"/>
        </w:rPr>
        <w:t>сельском поселении</w:t>
      </w:r>
      <w:r w:rsidRPr="00CC4508">
        <w:rPr>
          <w:bCs/>
          <w:sz w:val="28"/>
          <w:szCs w:val="28"/>
        </w:rPr>
        <w:t xml:space="preserve"> по основаниям, предусмотренным пунктами со 2 по 8 части 3 настоящей статьи, имеют право на пенсию за выслугу лет, если они замещали должности муниципальной службы в </w:t>
      </w:r>
      <w:r w:rsidRPr="00CC4508">
        <w:rPr>
          <w:rFonts w:eastAsia="Calibri"/>
          <w:bCs/>
          <w:sz w:val="28"/>
          <w:szCs w:val="28"/>
          <w:lang w:eastAsia="en-US"/>
        </w:rPr>
        <w:t>сельском поселении</w:t>
      </w:r>
      <w:r w:rsidRPr="00CC4508">
        <w:rPr>
          <w:bCs/>
          <w:sz w:val="28"/>
          <w:szCs w:val="28"/>
        </w:rPr>
        <w:t xml:space="preserve"> не менее 12 полных месяцев непосредственно перед увольнением с муниципальной службы.</w:t>
      </w:r>
    </w:p>
    <w:p w:rsidR="00C14B0D" w:rsidRPr="00CC4508" w:rsidRDefault="00C14B0D">
      <w:pPr>
        <w:autoSpaceDE w:val="0"/>
        <w:ind w:firstLine="565"/>
        <w:jc w:val="both"/>
        <w:rPr>
          <w:bCs/>
          <w:sz w:val="28"/>
          <w:szCs w:val="28"/>
        </w:rPr>
      </w:pPr>
      <w:r w:rsidRPr="00CC4508">
        <w:rPr>
          <w:bCs/>
          <w:sz w:val="28"/>
          <w:szCs w:val="28"/>
        </w:rPr>
        <w:t xml:space="preserve">4. Лица, уволенные с муниципальной службы в </w:t>
      </w:r>
      <w:r w:rsidRPr="00CC4508">
        <w:rPr>
          <w:rFonts w:eastAsia="Calibri"/>
          <w:bCs/>
          <w:sz w:val="28"/>
          <w:szCs w:val="28"/>
          <w:lang w:eastAsia="en-US"/>
        </w:rPr>
        <w:t>сельском поселении</w:t>
      </w:r>
      <w:r w:rsidRPr="00CC4508">
        <w:rPr>
          <w:bCs/>
          <w:sz w:val="28"/>
          <w:szCs w:val="28"/>
        </w:rPr>
        <w:t xml:space="preserve"> до истечения 12 полных месяцев по основаниям, предусмотренным пунктом 1 части 3 настоящей статьи, имеют право на пенсию за выслугу лет.</w:t>
      </w:r>
    </w:p>
    <w:p w:rsidR="00C14B0D" w:rsidRPr="00CC4508" w:rsidRDefault="00C14B0D">
      <w:pPr>
        <w:autoSpaceDE w:val="0"/>
        <w:ind w:firstLine="565"/>
        <w:jc w:val="both"/>
        <w:rPr>
          <w:bCs/>
          <w:sz w:val="28"/>
          <w:szCs w:val="28"/>
        </w:rPr>
      </w:pPr>
      <w:r w:rsidRPr="00CC4508">
        <w:rPr>
          <w:bCs/>
          <w:sz w:val="28"/>
          <w:szCs w:val="28"/>
        </w:rPr>
        <w:t>5. Пенсия за выслугу лет по основаниям увольнения, указанным в пунктах 6 и 7 части 3 настоящей статьи, назначается лицам, уволенным с муниципальной службы после 31 декабря 2016 года.</w:t>
      </w:r>
    </w:p>
    <w:p w:rsidR="00C14B0D" w:rsidRPr="00CC4508" w:rsidRDefault="00C14B0D">
      <w:pPr>
        <w:autoSpaceDE w:val="0"/>
        <w:ind w:firstLine="540"/>
        <w:jc w:val="both"/>
        <w:rPr>
          <w:bCs/>
          <w:sz w:val="28"/>
          <w:szCs w:val="28"/>
        </w:rPr>
      </w:pPr>
      <w:r w:rsidRPr="00CC4508">
        <w:rPr>
          <w:bCs/>
          <w:sz w:val="28"/>
          <w:szCs w:val="28"/>
        </w:rPr>
        <w:t>6. Пенсия за выслугу лет устанавливается к пенсиям, назначенным:</w:t>
      </w:r>
    </w:p>
    <w:p w:rsidR="00C14B0D" w:rsidRPr="00CC4508" w:rsidRDefault="00C14B0D">
      <w:pPr>
        <w:autoSpaceDE w:val="0"/>
        <w:ind w:firstLine="540"/>
        <w:jc w:val="both"/>
        <w:rPr>
          <w:bCs/>
          <w:sz w:val="28"/>
          <w:szCs w:val="28"/>
        </w:rPr>
      </w:pPr>
      <w:r w:rsidRPr="00CC4508">
        <w:rPr>
          <w:bCs/>
          <w:sz w:val="28"/>
          <w:szCs w:val="28"/>
        </w:rPr>
        <w:t>1) в соответствии с Федеральным законом «О страховых пенсиях»:</w:t>
      </w:r>
    </w:p>
    <w:p w:rsidR="00C14B0D" w:rsidRPr="00CC4508" w:rsidRDefault="00C14B0D">
      <w:pPr>
        <w:autoSpaceDE w:val="0"/>
        <w:ind w:firstLine="540"/>
        <w:jc w:val="both"/>
        <w:rPr>
          <w:bCs/>
          <w:sz w:val="28"/>
          <w:szCs w:val="28"/>
        </w:rPr>
      </w:pPr>
      <w:r w:rsidRPr="00CC4508">
        <w:rPr>
          <w:bCs/>
          <w:sz w:val="28"/>
          <w:szCs w:val="28"/>
        </w:rPr>
        <w:t>- по старости и при условии достижения пенсионного возраста, предусмотренного статьей указанного Федерального закона;</w:t>
      </w:r>
    </w:p>
    <w:p w:rsidR="00C14B0D" w:rsidRPr="00CC4508" w:rsidRDefault="00C14B0D">
      <w:pPr>
        <w:autoSpaceDE w:val="0"/>
        <w:ind w:firstLine="540"/>
        <w:jc w:val="both"/>
        <w:rPr>
          <w:bCs/>
          <w:sz w:val="28"/>
          <w:szCs w:val="28"/>
        </w:rPr>
      </w:pPr>
      <w:r w:rsidRPr="00CC4508">
        <w:rPr>
          <w:bCs/>
          <w:sz w:val="28"/>
          <w:szCs w:val="28"/>
        </w:rPr>
        <w:t>- по инвалидности.</w:t>
      </w:r>
    </w:p>
    <w:p w:rsidR="00C14B0D" w:rsidRPr="00CC4508" w:rsidRDefault="00C14B0D">
      <w:pPr>
        <w:autoSpaceDE w:val="0"/>
        <w:ind w:firstLine="540"/>
        <w:jc w:val="both"/>
        <w:rPr>
          <w:bCs/>
          <w:sz w:val="28"/>
          <w:szCs w:val="28"/>
        </w:rPr>
      </w:pPr>
      <w:r w:rsidRPr="00CC4508">
        <w:rPr>
          <w:bCs/>
          <w:sz w:val="28"/>
          <w:szCs w:val="28"/>
        </w:rPr>
        <w:t>2) в соответствии с частью 2 статьи 32 Закона Российской Федерации «О занятости населения в Российской Федерации» (со снижением общеустановленного пенсионного возраста, предусмотренного статьей 8 указанного Федерального закона).</w:t>
      </w:r>
    </w:p>
    <w:p w:rsidR="00C14B0D" w:rsidRPr="00CC4508" w:rsidRDefault="00C14B0D">
      <w:pPr>
        <w:autoSpaceDE w:val="0"/>
        <w:ind w:firstLine="540"/>
        <w:jc w:val="both"/>
        <w:rPr>
          <w:rFonts w:eastAsia="Calibri"/>
          <w:bCs/>
          <w:sz w:val="28"/>
          <w:szCs w:val="28"/>
          <w:lang w:eastAsia="en-US"/>
        </w:rPr>
      </w:pPr>
      <w:r w:rsidRPr="00CC4508">
        <w:rPr>
          <w:bCs/>
          <w:sz w:val="28"/>
          <w:szCs w:val="28"/>
        </w:rPr>
        <w:t xml:space="preserve">7. Пенсия за выслугу лет не устанавливается лицам, замещавшим должности муниципальной службы в </w:t>
      </w:r>
      <w:r w:rsidRPr="00CC4508">
        <w:rPr>
          <w:rFonts w:eastAsia="Calibri"/>
          <w:bCs/>
          <w:sz w:val="28"/>
          <w:szCs w:val="28"/>
          <w:lang w:eastAsia="en-US"/>
        </w:rPr>
        <w:t>сельском поселении</w:t>
      </w:r>
      <w:r w:rsidRPr="00CC4508">
        <w:rPr>
          <w:bCs/>
          <w:sz w:val="28"/>
          <w:szCs w:val="28"/>
        </w:rPr>
        <w:t>,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 марта 2005 года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1 августа 2005 года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Самарской области.</w:t>
      </w:r>
    </w:p>
    <w:p w:rsidR="00C14B0D" w:rsidRPr="00CC4508" w:rsidRDefault="00C14B0D">
      <w:pPr>
        <w:ind w:firstLine="540"/>
        <w:jc w:val="both"/>
        <w:rPr>
          <w:rFonts w:eastAsia="Calibri"/>
          <w:bCs/>
          <w:sz w:val="28"/>
          <w:szCs w:val="28"/>
          <w:lang w:eastAsia="en-US"/>
        </w:rPr>
      </w:pPr>
      <w:r w:rsidRPr="00CC4508">
        <w:rPr>
          <w:rFonts w:eastAsia="Calibri"/>
          <w:bCs/>
          <w:sz w:val="28"/>
          <w:szCs w:val="28"/>
          <w:lang w:eastAsia="en-US"/>
        </w:rPr>
        <w:t>8. Стаж муниципальной службы, дающий право на установление пенсии за выслугу лет, определяется в соответствии с Законом Самарской области «О муниципальной службе в Самарской области», нормативными правовыми актами Собрания представителей сельского поселения.</w:t>
      </w:r>
    </w:p>
    <w:p w:rsidR="00C14B0D" w:rsidRPr="00CC4508" w:rsidRDefault="00C14B0D">
      <w:pPr>
        <w:autoSpaceDE w:val="0"/>
        <w:ind w:firstLine="540"/>
        <w:contextualSpacing/>
        <w:jc w:val="both"/>
        <w:rPr>
          <w:rFonts w:eastAsia="Calibri"/>
          <w:sz w:val="28"/>
          <w:szCs w:val="28"/>
          <w:lang w:eastAsia="en-US"/>
        </w:rPr>
      </w:pPr>
      <w:r w:rsidRPr="00CC4508">
        <w:rPr>
          <w:rFonts w:eastAsia="Calibri"/>
          <w:bCs/>
          <w:sz w:val="28"/>
          <w:szCs w:val="28"/>
          <w:lang w:eastAsia="en-US"/>
        </w:rPr>
        <w:t>9. Финансирование расходов, связанных с выплатой пенсии за выслугу лет, осуществляется за счет средств бюджета сельского поселения.»;</w:t>
      </w:r>
    </w:p>
    <w:p w:rsidR="00C14B0D" w:rsidRPr="00CC4508" w:rsidRDefault="00C14B0D">
      <w:pPr>
        <w:tabs>
          <w:tab w:val="left" w:pos="3064"/>
        </w:tabs>
        <w:ind w:firstLine="567"/>
        <w:jc w:val="both"/>
        <w:rPr>
          <w:color w:val="548DD4" w:themeColor="text2" w:themeTint="99"/>
        </w:rPr>
      </w:pPr>
      <w:r w:rsidRPr="00CC4508">
        <w:rPr>
          <w:rFonts w:eastAsia="Calibri"/>
          <w:color w:val="548DD4" w:themeColor="text2" w:themeTint="99"/>
          <w:sz w:val="28"/>
          <w:szCs w:val="28"/>
          <w:lang w:eastAsia="en-US"/>
        </w:rPr>
        <w:t>(статья 52 Устав дополнена статьей 52.1 Решением Собрания представителей от 07.11.2017 г. №80)</w:t>
      </w:r>
    </w:p>
    <w:p w:rsidR="00C14B0D" w:rsidRDefault="00C14B0D">
      <w:pPr>
        <w:tabs>
          <w:tab w:val="left" w:pos="3064"/>
        </w:tabs>
        <w:ind w:firstLine="567"/>
        <w:jc w:val="both"/>
      </w:pPr>
    </w:p>
    <w:p w:rsidR="00C14B0D" w:rsidRDefault="00C14B0D" w:rsidP="008351C5">
      <w:pPr>
        <w:keepNext/>
        <w:numPr>
          <w:ilvl w:val="0"/>
          <w:numId w:val="80"/>
        </w:numPr>
        <w:ind w:left="0" w:firstLine="709"/>
        <w:jc w:val="center"/>
        <w:rPr>
          <w:sz w:val="28"/>
          <w:szCs w:val="28"/>
        </w:rPr>
      </w:pPr>
      <w:r>
        <w:rPr>
          <w:b/>
          <w:color w:val="000000"/>
          <w:kern w:val="1"/>
          <w:sz w:val="28"/>
          <w:szCs w:val="28"/>
        </w:rPr>
        <w:t xml:space="preserve">ГАРАНТИИ ОСУЩЕСТВЛЕНИЯ ПОЛНОМОЧИЙ ДЕПУТАТОВ СОБРАНИЯ ПРЕДСТАВИТЕЛЕЙ ПОСЕЛЕНИЯ, ГЛАВЫ ПОСЕЛЕНИЯ </w:t>
      </w:r>
    </w:p>
    <w:p w:rsidR="00C14B0D" w:rsidRPr="00CC4508" w:rsidRDefault="00C14B0D">
      <w:pPr>
        <w:keepNext/>
        <w:ind w:left="288"/>
        <w:jc w:val="both"/>
        <w:rPr>
          <w:color w:val="548DD4" w:themeColor="text2" w:themeTint="99"/>
        </w:rPr>
      </w:pPr>
      <w:r w:rsidRPr="00CC4508">
        <w:rPr>
          <w:color w:val="548DD4" w:themeColor="text2" w:themeTint="99"/>
          <w:sz w:val="28"/>
          <w:szCs w:val="28"/>
        </w:rPr>
        <w:t>(</w:t>
      </w:r>
      <w:r w:rsidRPr="00CC4508">
        <w:rPr>
          <w:bCs/>
          <w:iCs/>
          <w:color w:val="548DD4" w:themeColor="text2" w:themeTint="99"/>
          <w:sz w:val="28"/>
          <w:szCs w:val="28"/>
        </w:rPr>
        <w:t xml:space="preserve">Название Главы 5. </w:t>
      </w:r>
      <w:r w:rsidRPr="00CC4508">
        <w:rPr>
          <w:color w:val="548DD4" w:themeColor="text2" w:themeTint="99"/>
          <w:sz w:val="28"/>
          <w:szCs w:val="28"/>
        </w:rPr>
        <w:t>в редакции от 23.06.2015 г., решение № 120)</w:t>
      </w:r>
    </w:p>
    <w:p w:rsidR="00C14B0D" w:rsidRDefault="00C14B0D"/>
    <w:p w:rsidR="00C14B0D" w:rsidRDefault="00C14B0D">
      <w:pPr>
        <w:keepNext/>
        <w:ind w:firstLine="709"/>
        <w:jc w:val="both"/>
        <w:rPr>
          <w:sz w:val="28"/>
          <w:szCs w:val="28"/>
        </w:rPr>
      </w:pPr>
      <w:bookmarkStart w:id="17" w:name="_%2525D0%252593%2525D0%2525B0%2525D1%252"/>
      <w:bookmarkEnd w:id="17"/>
      <w:r>
        <w:rPr>
          <w:b/>
          <w:iCs/>
          <w:sz w:val="28"/>
          <w:szCs w:val="28"/>
        </w:rPr>
        <w:t>Статья 53. Гарантии осуществления полномочий депутата Собрания представителей поселения, Главы поселения: общие положения</w:t>
      </w:r>
    </w:p>
    <w:p w:rsidR="00C14B0D" w:rsidRPr="00C14B0D" w:rsidRDefault="00C14B0D">
      <w:pPr>
        <w:keepNext/>
        <w:ind w:left="288"/>
        <w:jc w:val="both"/>
        <w:rPr>
          <w:color w:val="548DD4" w:themeColor="text2" w:themeTint="99"/>
        </w:rPr>
      </w:pPr>
      <w:r w:rsidRPr="00C14B0D">
        <w:rPr>
          <w:color w:val="548DD4" w:themeColor="text2" w:themeTint="99"/>
          <w:sz w:val="28"/>
          <w:szCs w:val="28"/>
        </w:rPr>
        <w:t>(</w:t>
      </w:r>
      <w:r w:rsidRPr="00C14B0D">
        <w:rPr>
          <w:bCs/>
          <w:iCs/>
          <w:color w:val="548DD4" w:themeColor="text2" w:themeTint="99"/>
          <w:sz w:val="28"/>
          <w:szCs w:val="28"/>
        </w:rPr>
        <w:t xml:space="preserve">Название статьи 53 </w:t>
      </w:r>
      <w:r w:rsidRPr="00C14B0D">
        <w:rPr>
          <w:color w:val="548DD4" w:themeColor="text2" w:themeTint="99"/>
          <w:sz w:val="28"/>
          <w:szCs w:val="28"/>
        </w:rPr>
        <w:t>в редакции от 23.06.2015 г., решение № 120)</w:t>
      </w:r>
    </w:p>
    <w:p w:rsidR="00C14B0D" w:rsidRDefault="00C14B0D"/>
    <w:p w:rsidR="00C14B0D" w:rsidRPr="00C14B0D" w:rsidRDefault="00C14B0D">
      <w:pPr>
        <w:tabs>
          <w:tab w:val="left" w:pos="1080"/>
        </w:tabs>
        <w:ind w:firstLine="565"/>
        <w:jc w:val="both"/>
        <w:rPr>
          <w:sz w:val="28"/>
          <w:szCs w:val="28"/>
        </w:rPr>
      </w:pPr>
      <w:r w:rsidRPr="00C14B0D">
        <w:rPr>
          <w:sz w:val="28"/>
          <w:szCs w:val="28"/>
        </w:rPr>
        <w:t>1. 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C14B0D" w:rsidRPr="00C14B0D" w:rsidRDefault="00C14B0D">
      <w:pPr>
        <w:tabs>
          <w:tab w:val="left" w:pos="1080"/>
        </w:tabs>
        <w:ind w:firstLine="565"/>
        <w:jc w:val="both"/>
        <w:rPr>
          <w:sz w:val="28"/>
          <w:szCs w:val="28"/>
        </w:rPr>
      </w:pPr>
      <w:r w:rsidRPr="00C14B0D">
        <w:rPr>
          <w:sz w:val="28"/>
          <w:szCs w:val="28"/>
        </w:rPr>
        <w:t xml:space="preserve">2. Реализация указанных гарантий обеспечивается за счет средств бюджета поселения. </w:t>
      </w:r>
    </w:p>
    <w:p w:rsidR="00C14B0D" w:rsidRPr="00C14B0D" w:rsidRDefault="00C14B0D">
      <w:pPr>
        <w:tabs>
          <w:tab w:val="left" w:pos="1080"/>
        </w:tabs>
        <w:ind w:firstLine="565"/>
        <w:jc w:val="both"/>
        <w:rPr>
          <w:sz w:val="28"/>
          <w:szCs w:val="28"/>
        </w:rPr>
      </w:pPr>
      <w:r w:rsidRPr="00C14B0D">
        <w:rPr>
          <w:sz w:val="28"/>
          <w:szCs w:val="28"/>
        </w:rPr>
        <w:t>3. Депутат Собрания представителей поселения, Глава поселения замещают муниципальные должности поселения.</w:t>
      </w:r>
    </w:p>
    <w:p w:rsidR="00C14B0D" w:rsidRPr="00C14B0D" w:rsidRDefault="00C14B0D">
      <w:pPr>
        <w:tabs>
          <w:tab w:val="left" w:pos="1080"/>
        </w:tabs>
        <w:ind w:firstLine="565"/>
        <w:jc w:val="both"/>
        <w:rPr>
          <w:sz w:val="28"/>
          <w:szCs w:val="28"/>
        </w:rPr>
      </w:pPr>
      <w:r w:rsidRPr="00C14B0D">
        <w:rPr>
          <w:sz w:val="28"/>
          <w:szCs w:val="28"/>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rsidR="00C14B0D" w:rsidRPr="00C14B0D" w:rsidRDefault="00C14B0D">
      <w:pPr>
        <w:keepNext/>
        <w:ind w:firstLine="565"/>
        <w:jc w:val="both"/>
        <w:rPr>
          <w:sz w:val="28"/>
          <w:szCs w:val="28"/>
        </w:rPr>
      </w:pPr>
      <w:r w:rsidRPr="00C14B0D">
        <w:rPr>
          <w:sz w:val="28"/>
          <w:szCs w:val="28"/>
        </w:rPr>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C14B0D" w:rsidRPr="00C14B0D" w:rsidRDefault="00C14B0D">
      <w:pPr>
        <w:jc w:val="both"/>
        <w:rPr>
          <w:color w:val="548DD4" w:themeColor="text2" w:themeTint="99"/>
          <w:sz w:val="28"/>
          <w:szCs w:val="28"/>
        </w:rPr>
      </w:pPr>
      <w:r w:rsidRPr="00C14B0D">
        <w:rPr>
          <w:color w:val="548DD4" w:themeColor="text2" w:themeTint="99"/>
          <w:sz w:val="28"/>
          <w:szCs w:val="28"/>
        </w:rPr>
        <w:t xml:space="preserve">       (</w:t>
      </w:r>
      <w:r w:rsidRPr="00C14B0D">
        <w:rPr>
          <w:bCs/>
          <w:iCs/>
          <w:color w:val="548DD4" w:themeColor="text2" w:themeTint="99"/>
          <w:sz w:val="28"/>
          <w:szCs w:val="28"/>
        </w:rPr>
        <w:t xml:space="preserve">Статья </w:t>
      </w:r>
      <w:r w:rsidRPr="00C14B0D">
        <w:rPr>
          <w:color w:val="548DD4" w:themeColor="text2" w:themeTint="99"/>
          <w:sz w:val="28"/>
          <w:szCs w:val="28"/>
        </w:rPr>
        <w:t>в редакции от 23.06.2015 г., решение № 120)</w:t>
      </w:r>
    </w:p>
    <w:p w:rsidR="00C14B0D" w:rsidRDefault="00C14B0D">
      <w:pPr>
        <w:tabs>
          <w:tab w:val="left" w:pos="1080"/>
        </w:tabs>
        <w:ind w:firstLine="720"/>
        <w:jc w:val="both"/>
        <w:rPr>
          <w:sz w:val="28"/>
          <w:szCs w:val="28"/>
        </w:rPr>
      </w:pPr>
    </w:p>
    <w:p w:rsidR="00C14B0D" w:rsidRDefault="00C14B0D">
      <w:pPr>
        <w:keepNext/>
        <w:ind w:firstLine="709"/>
        <w:jc w:val="both"/>
      </w:pPr>
      <w:bookmarkStart w:id="18" w:name="_%2525D0%25259F%2525D1%252580%2525D0%252"/>
      <w:r>
        <w:rPr>
          <w:b/>
          <w:iCs/>
          <w:sz w:val="28"/>
          <w:szCs w:val="28"/>
        </w:rPr>
        <w:t>Статья 54. Гарантии осуществления полномочий депутата Собрания представителей поселения</w:t>
      </w:r>
    </w:p>
    <w:p w:rsidR="00C14B0D" w:rsidRDefault="00C14B0D"/>
    <w:p w:rsidR="00C14B0D" w:rsidRDefault="00C14B0D" w:rsidP="008351C5">
      <w:pPr>
        <w:numPr>
          <w:ilvl w:val="0"/>
          <w:numId w:val="38"/>
        </w:numPr>
        <w:tabs>
          <w:tab w:val="left" w:pos="1134"/>
        </w:tabs>
        <w:ind w:left="0" w:firstLine="709"/>
        <w:jc w:val="both"/>
        <w:rPr>
          <w:sz w:val="28"/>
          <w:szCs w:val="28"/>
        </w:rPr>
      </w:pPr>
      <w:r>
        <w:rPr>
          <w:sz w:val="28"/>
          <w:szCs w:val="28"/>
        </w:rPr>
        <w:t>Гарантиями осуществления полномочий депутата Собрания представителей поселения являются:</w:t>
      </w:r>
    </w:p>
    <w:p w:rsidR="00C14B0D" w:rsidRDefault="00C14B0D" w:rsidP="008351C5">
      <w:pPr>
        <w:numPr>
          <w:ilvl w:val="0"/>
          <w:numId w:val="54"/>
        </w:numPr>
        <w:tabs>
          <w:tab w:val="left" w:pos="1134"/>
        </w:tabs>
        <w:ind w:left="0" w:firstLine="709"/>
        <w:jc w:val="both"/>
        <w:rPr>
          <w:sz w:val="28"/>
          <w:szCs w:val="28"/>
        </w:rPr>
      </w:pPr>
      <w:r>
        <w:rPr>
          <w:sz w:val="28"/>
          <w:szCs w:val="28"/>
        </w:rPr>
        <w:t>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 Собрания представителей поселения поправок к проектам решений, рассматриваемым Собранием представителей поселения;</w:t>
      </w:r>
    </w:p>
    <w:p w:rsidR="00C14B0D" w:rsidRDefault="00C14B0D" w:rsidP="008351C5">
      <w:pPr>
        <w:numPr>
          <w:ilvl w:val="0"/>
          <w:numId w:val="54"/>
        </w:numPr>
        <w:tabs>
          <w:tab w:val="left" w:pos="1134"/>
        </w:tabs>
        <w:ind w:left="0" w:firstLine="709"/>
        <w:jc w:val="both"/>
        <w:rPr>
          <w:sz w:val="28"/>
          <w:szCs w:val="28"/>
        </w:rPr>
      </w:pPr>
      <w:r>
        <w:rPr>
          <w:sz w:val="28"/>
          <w:szCs w:val="28"/>
        </w:rPr>
        <w:t>право депутата Собрания представителей поселения принимать участие в заседаниях Собрания представителей поселения, а также право принимать участие в работе иных органов местного самоуправления, расположенных на территории поселения;</w:t>
      </w:r>
    </w:p>
    <w:p w:rsidR="00C14B0D" w:rsidRDefault="00C14B0D" w:rsidP="008351C5">
      <w:pPr>
        <w:numPr>
          <w:ilvl w:val="0"/>
          <w:numId w:val="54"/>
        </w:numPr>
        <w:tabs>
          <w:tab w:val="left" w:pos="1134"/>
        </w:tabs>
        <w:ind w:left="0" w:firstLine="709"/>
        <w:jc w:val="both"/>
        <w:rPr>
          <w:sz w:val="28"/>
          <w:szCs w:val="28"/>
        </w:rPr>
      </w:pPr>
      <w:r>
        <w:rPr>
          <w:sz w:val="28"/>
          <w:szCs w:val="28"/>
        </w:rPr>
        <w:t>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 организаций независимо от их организационно - 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rsidR="00C14B0D" w:rsidRDefault="00C14B0D" w:rsidP="008351C5">
      <w:pPr>
        <w:numPr>
          <w:ilvl w:val="0"/>
          <w:numId w:val="54"/>
        </w:numPr>
        <w:tabs>
          <w:tab w:val="left" w:pos="1134"/>
        </w:tabs>
        <w:ind w:left="0" w:firstLine="709"/>
        <w:jc w:val="both"/>
        <w:rPr>
          <w:sz w:val="28"/>
          <w:szCs w:val="28"/>
        </w:rPr>
      </w:pPr>
      <w:r>
        <w:rPr>
          <w:sz w:val="28"/>
          <w:szCs w:val="28"/>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rsidR="00C14B0D" w:rsidRDefault="00C14B0D" w:rsidP="008351C5">
      <w:pPr>
        <w:numPr>
          <w:ilvl w:val="0"/>
          <w:numId w:val="54"/>
        </w:numPr>
        <w:tabs>
          <w:tab w:val="left" w:pos="1134"/>
        </w:tabs>
        <w:ind w:left="0" w:firstLine="709"/>
        <w:jc w:val="both"/>
        <w:rPr>
          <w:sz w:val="28"/>
          <w:szCs w:val="28"/>
        </w:rPr>
      </w:pPr>
      <w:r>
        <w:rPr>
          <w:sz w:val="28"/>
          <w:szCs w:val="28"/>
        </w:rPr>
        <w:t>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
    <w:p w:rsidR="00C14B0D" w:rsidRDefault="00C14B0D" w:rsidP="008351C5">
      <w:pPr>
        <w:numPr>
          <w:ilvl w:val="0"/>
          <w:numId w:val="54"/>
        </w:numPr>
        <w:tabs>
          <w:tab w:val="left" w:pos="1134"/>
        </w:tabs>
        <w:ind w:left="0" w:firstLine="709"/>
        <w:jc w:val="both"/>
        <w:rPr>
          <w:sz w:val="28"/>
          <w:szCs w:val="28"/>
        </w:rPr>
      </w:pPr>
      <w:r>
        <w:rPr>
          <w:sz w:val="28"/>
          <w:szCs w:val="28"/>
        </w:rPr>
        <w:t xml:space="preserve">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и </w:t>
      </w:r>
      <w:r w:rsidR="00245061" w:rsidRPr="00245061">
        <w:rPr>
          <w:sz w:val="28"/>
          <w:szCs w:val="28"/>
        </w:rPr>
        <w:t>(или) должностными лицами организаций, предусмотренных статьей 10 Закона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r>
        <w:rPr>
          <w:sz w:val="28"/>
          <w:szCs w:val="28"/>
        </w:rPr>
        <w:t>;</w:t>
      </w:r>
      <w:r w:rsidR="00245061">
        <w:rPr>
          <w:sz w:val="28"/>
          <w:szCs w:val="28"/>
        </w:rPr>
        <w:t xml:space="preserve"> </w:t>
      </w:r>
      <w:r w:rsidR="00245061" w:rsidRPr="00245061">
        <w:rPr>
          <w:i/>
          <w:sz w:val="28"/>
          <w:szCs w:val="28"/>
        </w:rPr>
        <w:t>(в ред. от 06.05.2020 № 165)</w:t>
      </w:r>
    </w:p>
    <w:p w:rsidR="00C14B0D" w:rsidRDefault="00C14B0D" w:rsidP="008351C5">
      <w:pPr>
        <w:numPr>
          <w:ilvl w:val="0"/>
          <w:numId w:val="54"/>
        </w:numPr>
        <w:tabs>
          <w:tab w:val="left" w:pos="1134"/>
        </w:tabs>
        <w:ind w:left="0" w:firstLine="709"/>
        <w:jc w:val="both"/>
        <w:rPr>
          <w:sz w:val="28"/>
          <w:szCs w:val="28"/>
        </w:rPr>
      </w:pPr>
      <w:r>
        <w:rPr>
          <w:sz w:val="28"/>
          <w:szCs w:val="28"/>
        </w:rPr>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rsidR="00C14B0D" w:rsidRDefault="00C14B0D" w:rsidP="008351C5">
      <w:pPr>
        <w:numPr>
          <w:ilvl w:val="0"/>
          <w:numId w:val="54"/>
        </w:numPr>
        <w:tabs>
          <w:tab w:val="left" w:pos="1134"/>
        </w:tabs>
        <w:ind w:left="0" w:firstLine="709"/>
        <w:jc w:val="both"/>
        <w:rPr>
          <w:sz w:val="28"/>
          <w:szCs w:val="28"/>
        </w:rPr>
      </w:pPr>
      <w:r>
        <w:rPr>
          <w:sz w:val="28"/>
          <w:szCs w:val="28"/>
        </w:rPr>
        <w:t>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rsidR="00C14B0D" w:rsidRDefault="00C14B0D" w:rsidP="008351C5">
      <w:pPr>
        <w:numPr>
          <w:ilvl w:val="0"/>
          <w:numId w:val="54"/>
        </w:numPr>
        <w:tabs>
          <w:tab w:val="left" w:pos="1134"/>
        </w:tabs>
        <w:ind w:left="0" w:firstLine="709"/>
        <w:jc w:val="both"/>
        <w:rPr>
          <w:sz w:val="28"/>
          <w:szCs w:val="28"/>
        </w:rPr>
      </w:pPr>
      <w:r>
        <w:rPr>
          <w:sz w:val="28"/>
          <w:szCs w:val="28"/>
        </w:rPr>
        <w:t>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поселения. При этом количество помощников, их права, обязанности и порядок осуществления ими деятельности определяются решениями Собрания представителей поселения;</w:t>
      </w:r>
    </w:p>
    <w:p w:rsidR="00C14B0D" w:rsidRDefault="00C14B0D" w:rsidP="008351C5">
      <w:pPr>
        <w:numPr>
          <w:ilvl w:val="0"/>
          <w:numId w:val="54"/>
        </w:numPr>
        <w:tabs>
          <w:tab w:val="left" w:pos="1276"/>
        </w:tabs>
        <w:ind w:left="0" w:firstLine="709"/>
        <w:jc w:val="both"/>
        <w:rPr>
          <w:sz w:val="28"/>
          <w:szCs w:val="28"/>
        </w:rPr>
      </w:pPr>
      <w:r>
        <w:rPr>
          <w:sz w:val="28"/>
          <w:szCs w:val="28"/>
        </w:rPr>
        <w:t>право депутата Собрания представителей поселения на предоставление помещения для работы с избирателями в его избирательном округе;</w:t>
      </w:r>
    </w:p>
    <w:p w:rsidR="00C14B0D" w:rsidRDefault="00C14B0D" w:rsidP="008351C5">
      <w:pPr>
        <w:numPr>
          <w:ilvl w:val="0"/>
          <w:numId w:val="54"/>
        </w:numPr>
        <w:tabs>
          <w:tab w:val="left" w:pos="1276"/>
        </w:tabs>
        <w:ind w:left="0" w:firstLine="709"/>
        <w:jc w:val="both"/>
        <w:rPr>
          <w:sz w:val="28"/>
          <w:szCs w:val="28"/>
        </w:rPr>
      </w:pPr>
      <w:r>
        <w:rPr>
          <w:sz w:val="28"/>
          <w:szCs w:val="28"/>
        </w:rPr>
        <w:t>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C14B0D" w:rsidRDefault="00C14B0D" w:rsidP="008351C5">
      <w:pPr>
        <w:numPr>
          <w:ilvl w:val="0"/>
          <w:numId w:val="54"/>
        </w:numPr>
        <w:tabs>
          <w:tab w:val="left" w:pos="1276"/>
        </w:tabs>
        <w:ind w:left="0" w:firstLine="709"/>
        <w:jc w:val="both"/>
        <w:rPr>
          <w:sz w:val="28"/>
          <w:szCs w:val="28"/>
        </w:rPr>
      </w:pPr>
      <w:r>
        <w:rPr>
          <w:sz w:val="28"/>
          <w:szCs w:val="28"/>
        </w:rPr>
        <w:t>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rsidR="00C14B0D" w:rsidRDefault="00C14B0D" w:rsidP="008351C5">
      <w:pPr>
        <w:numPr>
          <w:ilvl w:val="0"/>
          <w:numId w:val="54"/>
        </w:numPr>
        <w:tabs>
          <w:tab w:val="left" w:pos="1276"/>
        </w:tabs>
        <w:ind w:left="0" w:firstLine="709"/>
        <w:jc w:val="both"/>
        <w:rPr>
          <w:sz w:val="28"/>
          <w:szCs w:val="28"/>
        </w:rPr>
      </w:pPr>
      <w:r>
        <w:rPr>
          <w:sz w:val="28"/>
          <w:szCs w:val="28"/>
        </w:rPr>
        <w:t>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C14B0D" w:rsidRDefault="00C14B0D" w:rsidP="008351C5">
      <w:pPr>
        <w:numPr>
          <w:ilvl w:val="0"/>
          <w:numId w:val="54"/>
        </w:numPr>
        <w:tabs>
          <w:tab w:val="left" w:pos="1276"/>
        </w:tabs>
        <w:ind w:left="0" w:firstLine="709"/>
        <w:jc w:val="both"/>
        <w:rPr>
          <w:sz w:val="28"/>
          <w:szCs w:val="28"/>
        </w:rPr>
      </w:pPr>
      <w:r>
        <w:rPr>
          <w:sz w:val="28"/>
          <w:szCs w:val="28"/>
        </w:rPr>
        <w:t xml:space="preserve"> </w:t>
      </w:r>
      <w:r w:rsidR="00245061" w:rsidRPr="00245061">
        <w:rPr>
          <w:color w:val="000000"/>
          <w:sz w:val="28"/>
          <w:szCs w:val="28"/>
        </w:rPr>
        <w:t xml:space="preserve">право депутата Собрания представителей поселения на профессиональное образование и дополнительное профессиональное образование </w:t>
      </w:r>
      <w:r w:rsidR="00245061" w:rsidRPr="00245061">
        <w:rPr>
          <w:sz w:val="28"/>
          <w:szCs w:val="28"/>
        </w:rPr>
        <w:t>в целях решения вопросов местного значения в порядке и на условиях, установленных решением Собрания представителей поселения, за счет средств местного бюджета</w:t>
      </w:r>
      <w:r>
        <w:rPr>
          <w:sz w:val="28"/>
          <w:szCs w:val="28"/>
        </w:rPr>
        <w:t>;</w:t>
      </w:r>
      <w:r w:rsidR="00245061">
        <w:rPr>
          <w:sz w:val="28"/>
          <w:szCs w:val="28"/>
        </w:rPr>
        <w:t xml:space="preserve"> </w:t>
      </w:r>
      <w:r w:rsidR="00245061" w:rsidRPr="00245061">
        <w:rPr>
          <w:i/>
          <w:sz w:val="28"/>
          <w:szCs w:val="28"/>
        </w:rPr>
        <w:t>(в ред. от 06.05.2020 № 165)</w:t>
      </w:r>
    </w:p>
    <w:p w:rsidR="00C14B0D" w:rsidRDefault="00C14B0D" w:rsidP="008351C5">
      <w:pPr>
        <w:numPr>
          <w:ilvl w:val="0"/>
          <w:numId w:val="54"/>
        </w:numPr>
        <w:tabs>
          <w:tab w:val="left" w:pos="1276"/>
        </w:tabs>
        <w:ind w:left="0" w:firstLine="709"/>
        <w:jc w:val="both"/>
        <w:rPr>
          <w:sz w:val="28"/>
          <w:szCs w:val="28"/>
        </w:rPr>
      </w:pPr>
      <w:r>
        <w:rPr>
          <w:sz w:val="28"/>
          <w:szCs w:val="28"/>
        </w:rPr>
        <w:t xml:space="preserve">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для встречи с избирателями, а также на время иных официальных мероприятий, проводимых Собранием представителей поселения с участием депутата; </w:t>
      </w:r>
    </w:p>
    <w:p w:rsidR="00C14B0D" w:rsidRDefault="00C14B0D" w:rsidP="008351C5">
      <w:pPr>
        <w:numPr>
          <w:ilvl w:val="0"/>
          <w:numId w:val="54"/>
        </w:numPr>
        <w:tabs>
          <w:tab w:val="left" w:pos="1276"/>
        </w:tabs>
        <w:ind w:left="0" w:firstLine="709"/>
        <w:jc w:val="both"/>
        <w:rPr>
          <w:b/>
          <w:sz w:val="28"/>
          <w:szCs w:val="28"/>
        </w:rPr>
      </w:pPr>
      <w:r>
        <w:rPr>
          <w:sz w:val="28"/>
          <w:szCs w:val="28"/>
        </w:rPr>
        <w:t>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rsidR="00C14B0D" w:rsidRPr="00C14B0D" w:rsidRDefault="00C14B0D" w:rsidP="008351C5">
      <w:pPr>
        <w:numPr>
          <w:ilvl w:val="0"/>
          <w:numId w:val="38"/>
        </w:numPr>
        <w:tabs>
          <w:tab w:val="left" w:pos="1134"/>
        </w:tabs>
        <w:ind w:left="0" w:firstLine="567"/>
        <w:jc w:val="both"/>
        <w:rPr>
          <w:sz w:val="28"/>
          <w:szCs w:val="28"/>
        </w:rPr>
      </w:pPr>
      <w:r w:rsidRPr="00C14B0D">
        <w:rPr>
          <w:sz w:val="28"/>
          <w:szCs w:val="28"/>
        </w:rPr>
        <w:t>Депутату Собрания представителей поселения могут за счет средств бюджета поселения возмещаться расходы, связанные с его депутатской деятельностью, в порядке и размерах, установленных решением Собрания представителей поселения.</w:t>
      </w:r>
    </w:p>
    <w:p w:rsidR="00C14B0D" w:rsidRPr="00C14B0D" w:rsidRDefault="00C14B0D">
      <w:pPr>
        <w:jc w:val="both"/>
        <w:rPr>
          <w:color w:val="548DD4" w:themeColor="text2" w:themeTint="99"/>
          <w:sz w:val="28"/>
          <w:szCs w:val="28"/>
        </w:rPr>
      </w:pPr>
      <w:r>
        <w:rPr>
          <w:sz w:val="28"/>
          <w:szCs w:val="28"/>
        </w:rPr>
        <w:t xml:space="preserve">      </w:t>
      </w:r>
      <w:r w:rsidRPr="00C14B0D">
        <w:rPr>
          <w:color w:val="548DD4" w:themeColor="text2" w:themeTint="99"/>
          <w:sz w:val="28"/>
          <w:szCs w:val="28"/>
        </w:rPr>
        <w:t xml:space="preserve">   (</w:t>
      </w:r>
      <w:r w:rsidRPr="00C14B0D">
        <w:rPr>
          <w:bCs/>
          <w:iCs/>
          <w:color w:val="548DD4" w:themeColor="text2" w:themeTint="99"/>
          <w:sz w:val="28"/>
          <w:szCs w:val="28"/>
        </w:rPr>
        <w:t xml:space="preserve">Пункт </w:t>
      </w:r>
      <w:r w:rsidRPr="00C14B0D">
        <w:rPr>
          <w:color w:val="548DD4" w:themeColor="text2" w:themeTint="99"/>
          <w:sz w:val="28"/>
          <w:szCs w:val="28"/>
        </w:rPr>
        <w:t>в редакции от 23.06.2015 г., решение № 120)</w:t>
      </w:r>
    </w:p>
    <w:p w:rsidR="00C14B0D" w:rsidRPr="00245061" w:rsidRDefault="00C14B0D" w:rsidP="008351C5">
      <w:pPr>
        <w:numPr>
          <w:ilvl w:val="0"/>
          <w:numId w:val="38"/>
        </w:numPr>
        <w:tabs>
          <w:tab w:val="left" w:pos="1134"/>
        </w:tabs>
        <w:ind w:left="0" w:firstLine="709"/>
        <w:jc w:val="both"/>
        <w:rPr>
          <w:b/>
          <w:sz w:val="28"/>
          <w:szCs w:val="28"/>
        </w:rPr>
      </w:pPr>
      <w:r>
        <w:rPr>
          <w:sz w:val="28"/>
          <w:szCs w:val="28"/>
        </w:rPr>
        <w:t>Депутату Собрания представителей поселения при осуществлении им своих полномочий предоставляется служебный автотранспорт в порядке, определенном решением Собрания представителей поселения.</w:t>
      </w:r>
    </w:p>
    <w:p w:rsidR="00245061" w:rsidRPr="00245061" w:rsidRDefault="00245061" w:rsidP="00245061">
      <w:pPr>
        <w:ind w:firstLine="709"/>
        <w:jc w:val="both"/>
        <w:rPr>
          <w:sz w:val="28"/>
          <w:szCs w:val="28"/>
        </w:rPr>
      </w:pPr>
      <w:r w:rsidRPr="00245061">
        <w:rPr>
          <w:sz w:val="28"/>
          <w:szCs w:val="28"/>
        </w:rPr>
        <w:t xml:space="preserve">3.1. Встречи депутата Собрания представителей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муниципального района </w:t>
      </w:r>
      <w:r w:rsidRPr="00245061">
        <w:rPr>
          <w:bCs/>
          <w:noProof/>
          <w:sz w:val="28"/>
          <w:szCs w:val="28"/>
        </w:rPr>
        <w:t>Похвистневский</w:t>
      </w:r>
      <w:r w:rsidRPr="00245061">
        <w:rPr>
          <w:sz w:val="28"/>
          <w:szCs w:val="28"/>
        </w:rPr>
        <w:t xml:space="preserve">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245061" w:rsidRPr="00245061" w:rsidRDefault="00245061" w:rsidP="00245061">
      <w:pPr>
        <w:ind w:firstLine="709"/>
        <w:jc w:val="both"/>
        <w:rPr>
          <w:sz w:val="28"/>
          <w:szCs w:val="28"/>
        </w:rPr>
      </w:pPr>
      <w:r w:rsidRPr="00245061">
        <w:rPr>
          <w:sz w:val="28"/>
          <w:szCs w:val="28"/>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245061" w:rsidRPr="00245061" w:rsidRDefault="00245061" w:rsidP="00245061">
      <w:pPr>
        <w:ind w:firstLine="697"/>
        <w:jc w:val="both"/>
        <w:rPr>
          <w:sz w:val="28"/>
          <w:szCs w:val="28"/>
        </w:rPr>
      </w:pPr>
      <w:r w:rsidRPr="00245061">
        <w:rPr>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45061" w:rsidRPr="00245061" w:rsidRDefault="00245061" w:rsidP="00245061">
      <w:pPr>
        <w:ind w:firstLine="697"/>
        <w:jc w:val="both"/>
        <w:rPr>
          <w:sz w:val="28"/>
          <w:szCs w:val="28"/>
        </w:rPr>
      </w:pPr>
      <w:r w:rsidRPr="00245061">
        <w:rPr>
          <w:sz w:val="28"/>
          <w:szCs w:val="28"/>
        </w:rPr>
        <w:t>Порядок предоставления помещений для встреч депутатов с избирателями устанавливается решением Собрания представителей поселения.</w:t>
      </w:r>
    </w:p>
    <w:p w:rsidR="00245061" w:rsidRPr="00245061" w:rsidRDefault="00245061" w:rsidP="00245061">
      <w:pPr>
        <w:ind w:firstLine="700"/>
        <w:jc w:val="both"/>
        <w:rPr>
          <w:sz w:val="28"/>
          <w:szCs w:val="28"/>
        </w:rPr>
      </w:pPr>
      <w:r w:rsidRPr="00245061">
        <w:rPr>
          <w:sz w:val="28"/>
          <w:szCs w:val="28"/>
        </w:rPr>
        <w:t xml:space="preserve"> 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 которым должно отвечать соответствующее помещение:</w:t>
      </w:r>
    </w:p>
    <w:p w:rsidR="00245061" w:rsidRPr="00245061" w:rsidRDefault="00245061" w:rsidP="00245061">
      <w:pPr>
        <w:ind w:firstLine="700"/>
        <w:jc w:val="both"/>
        <w:rPr>
          <w:sz w:val="28"/>
          <w:szCs w:val="28"/>
        </w:rPr>
      </w:pPr>
      <w:r w:rsidRPr="00245061">
        <w:rPr>
          <w:sz w:val="28"/>
          <w:szCs w:val="28"/>
        </w:rPr>
        <w:t>1) соответствие помещения требованиям санитарно-эпидемиологического законодательства;</w:t>
      </w:r>
    </w:p>
    <w:p w:rsidR="00245061" w:rsidRPr="00245061" w:rsidRDefault="00245061" w:rsidP="00245061">
      <w:pPr>
        <w:ind w:firstLine="700"/>
        <w:jc w:val="both"/>
        <w:rPr>
          <w:sz w:val="28"/>
          <w:szCs w:val="28"/>
        </w:rPr>
      </w:pPr>
      <w:r w:rsidRPr="00245061">
        <w:rPr>
          <w:sz w:val="28"/>
          <w:szCs w:val="28"/>
        </w:rPr>
        <w:t>2) обеспечение права депутата на беспрепятственный доступ и использование помещение в пределах рабочего времени, с соблюдением внутриобъектового и пропускного режимов, установленных в организации, в ведении которой находится соответствующее помещение;</w:t>
      </w:r>
    </w:p>
    <w:p w:rsidR="00245061" w:rsidRPr="00245061" w:rsidRDefault="00245061" w:rsidP="00245061">
      <w:pPr>
        <w:tabs>
          <w:tab w:val="left" w:pos="1276"/>
        </w:tabs>
        <w:jc w:val="both"/>
        <w:rPr>
          <w:sz w:val="28"/>
          <w:szCs w:val="28"/>
        </w:rPr>
      </w:pPr>
      <w:r>
        <w:rPr>
          <w:sz w:val="28"/>
          <w:szCs w:val="28"/>
        </w:rPr>
        <w:t xml:space="preserve">         </w:t>
      </w:r>
      <w:r w:rsidRPr="00245061">
        <w:rPr>
          <w:sz w:val="28"/>
          <w:szCs w:val="28"/>
        </w:rPr>
        <w:t>3) площадь помещения не менее 10 квадратных метров.</w:t>
      </w:r>
      <w:r>
        <w:rPr>
          <w:sz w:val="28"/>
          <w:szCs w:val="28"/>
        </w:rPr>
        <w:t xml:space="preserve"> </w:t>
      </w:r>
      <w:r w:rsidRPr="00245061">
        <w:rPr>
          <w:i/>
          <w:sz w:val="28"/>
          <w:szCs w:val="28"/>
        </w:rPr>
        <w:t>(в ред. от 06.05.2020 № 165)</w:t>
      </w:r>
    </w:p>
    <w:p w:rsidR="00C14B0D" w:rsidRDefault="00C14B0D" w:rsidP="008351C5">
      <w:pPr>
        <w:numPr>
          <w:ilvl w:val="0"/>
          <w:numId w:val="38"/>
        </w:numPr>
        <w:tabs>
          <w:tab w:val="left" w:pos="1134"/>
        </w:tabs>
        <w:ind w:left="0" w:firstLine="709"/>
        <w:jc w:val="both"/>
        <w:rPr>
          <w:sz w:val="28"/>
          <w:szCs w:val="28"/>
        </w:rPr>
      </w:pPr>
      <w:r>
        <w:rPr>
          <w:b/>
          <w:sz w:val="28"/>
          <w:szCs w:val="28"/>
        </w:rPr>
        <w:t>Исключен.</w:t>
      </w:r>
    </w:p>
    <w:p w:rsidR="00C14B0D" w:rsidRPr="00C14B0D" w:rsidRDefault="00C14B0D">
      <w:pPr>
        <w:jc w:val="both"/>
        <w:rPr>
          <w:b/>
          <w:color w:val="548DD4" w:themeColor="text2" w:themeTint="99"/>
          <w:sz w:val="28"/>
          <w:szCs w:val="28"/>
        </w:rPr>
      </w:pPr>
      <w:r w:rsidRPr="00C14B0D">
        <w:rPr>
          <w:color w:val="548DD4" w:themeColor="text2" w:themeTint="99"/>
          <w:sz w:val="28"/>
          <w:szCs w:val="28"/>
        </w:rPr>
        <w:t xml:space="preserve">         (</w:t>
      </w:r>
      <w:r w:rsidRPr="00C14B0D">
        <w:rPr>
          <w:bCs/>
          <w:iCs/>
          <w:color w:val="548DD4" w:themeColor="text2" w:themeTint="99"/>
          <w:sz w:val="28"/>
          <w:szCs w:val="28"/>
        </w:rPr>
        <w:t xml:space="preserve">Пункт </w:t>
      </w:r>
      <w:r w:rsidRPr="00C14B0D">
        <w:rPr>
          <w:color w:val="548DD4" w:themeColor="text2" w:themeTint="99"/>
          <w:sz w:val="28"/>
          <w:szCs w:val="28"/>
        </w:rPr>
        <w:t>исключен решением  № 120 от 23.06.2015 г.)</w:t>
      </w:r>
    </w:p>
    <w:p w:rsidR="00C14B0D" w:rsidRDefault="00C14B0D" w:rsidP="008351C5">
      <w:pPr>
        <w:numPr>
          <w:ilvl w:val="0"/>
          <w:numId w:val="38"/>
        </w:numPr>
        <w:tabs>
          <w:tab w:val="left" w:pos="1134"/>
        </w:tabs>
        <w:ind w:left="0" w:firstLine="709"/>
        <w:jc w:val="both"/>
        <w:rPr>
          <w:sz w:val="28"/>
          <w:szCs w:val="28"/>
        </w:rPr>
      </w:pPr>
      <w:r>
        <w:rPr>
          <w:b/>
          <w:sz w:val="28"/>
          <w:szCs w:val="28"/>
        </w:rPr>
        <w:t>Исключен.</w:t>
      </w:r>
    </w:p>
    <w:p w:rsidR="00C14B0D" w:rsidRPr="00C14B0D" w:rsidRDefault="00C14B0D">
      <w:pPr>
        <w:jc w:val="both"/>
        <w:rPr>
          <w:b/>
          <w:color w:val="548DD4" w:themeColor="text2" w:themeTint="99"/>
          <w:sz w:val="28"/>
          <w:szCs w:val="28"/>
        </w:rPr>
      </w:pPr>
      <w:r>
        <w:rPr>
          <w:sz w:val="28"/>
          <w:szCs w:val="28"/>
        </w:rPr>
        <w:t xml:space="preserve">          </w:t>
      </w:r>
      <w:r w:rsidRPr="00C14B0D">
        <w:rPr>
          <w:color w:val="548DD4" w:themeColor="text2" w:themeTint="99"/>
          <w:sz w:val="28"/>
          <w:szCs w:val="28"/>
        </w:rPr>
        <w:t>(</w:t>
      </w:r>
      <w:r w:rsidRPr="00C14B0D">
        <w:rPr>
          <w:bCs/>
          <w:iCs/>
          <w:color w:val="548DD4" w:themeColor="text2" w:themeTint="99"/>
          <w:sz w:val="28"/>
          <w:szCs w:val="28"/>
        </w:rPr>
        <w:t xml:space="preserve">Пункт </w:t>
      </w:r>
      <w:r w:rsidRPr="00C14B0D">
        <w:rPr>
          <w:color w:val="548DD4" w:themeColor="text2" w:themeTint="99"/>
          <w:sz w:val="28"/>
          <w:szCs w:val="28"/>
        </w:rPr>
        <w:t>исключен решением  № 120 от 23.06.2015 г.)</w:t>
      </w:r>
    </w:p>
    <w:p w:rsidR="00C14B0D" w:rsidRDefault="00C14B0D" w:rsidP="008351C5">
      <w:pPr>
        <w:numPr>
          <w:ilvl w:val="0"/>
          <w:numId w:val="38"/>
        </w:numPr>
        <w:tabs>
          <w:tab w:val="left" w:pos="1134"/>
        </w:tabs>
        <w:ind w:left="0" w:firstLine="709"/>
        <w:jc w:val="both"/>
        <w:rPr>
          <w:sz w:val="28"/>
          <w:szCs w:val="28"/>
        </w:rPr>
      </w:pPr>
      <w:r>
        <w:rPr>
          <w:b/>
          <w:sz w:val="28"/>
          <w:szCs w:val="28"/>
        </w:rPr>
        <w:t>Исключен.</w:t>
      </w:r>
    </w:p>
    <w:p w:rsidR="00C14B0D" w:rsidRPr="00C14B0D" w:rsidRDefault="00C14B0D">
      <w:pPr>
        <w:jc w:val="both"/>
        <w:rPr>
          <w:color w:val="548DD4" w:themeColor="text2" w:themeTint="99"/>
          <w:sz w:val="28"/>
          <w:szCs w:val="28"/>
        </w:rPr>
      </w:pPr>
      <w:r>
        <w:rPr>
          <w:sz w:val="28"/>
          <w:szCs w:val="28"/>
        </w:rPr>
        <w:t xml:space="preserve">       </w:t>
      </w:r>
      <w:r w:rsidRPr="00C14B0D">
        <w:rPr>
          <w:color w:val="548DD4" w:themeColor="text2" w:themeTint="99"/>
          <w:sz w:val="28"/>
          <w:szCs w:val="28"/>
        </w:rPr>
        <w:t xml:space="preserve">  (</w:t>
      </w:r>
      <w:r w:rsidRPr="00C14B0D">
        <w:rPr>
          <w:bCs/>
          <w:iCs/>
          <w:color w:val="548DD4" w:themeColor="text2" w:themeTint="99"/>
          <w:sz w:val="28"/>
          <w:szCs w:val="28"/>
        </w:rPr>
        <w:t xml:space="preserve">Пункт </w:t>
      </w:r>
      <w:r w:rsidRPr="00C14B0D">
        <w:rPr>
          <w:color w:val="548DD4" w:themeColor="text2" w:themeTint="99"/>
          <w:sz w:val="28"/>
          <w:szCs w:val="28"/>
        </w:rPr>
        <w:t>исключен решением  № 120 от 23.06.2015 г.)</w:t>
      </w:r>
    </w:p>
    <w:p w:rsidR="00C14B0D" w:rsidRDefault="00C14B0D" w:rsidP="008351C5">
      <w:pPr>
        <w:numPr>
          <w:ilvl w:val="0"/>
          <w:numId w:val="38"/>
        </w:numPr>
        <w:tabs>
          <w:tab w:val="left" w:pos="1134"/>
        </w:tabs>
        <w:ind w:left="0" w:firstLine="709"/>
        <w:jc w:val="both"/>
        <w:rPr>
          <w:sz w:val="28"/>
          <w:szCs w:val="28"/>
        </w:rPr>
      </w:pPr>
      <w:r>
        <w:rPr>
          <w:sz w:val="28"/>
          <w:szCs w:val="28"/>
        </w:rPr>
        <w:t xml:space="preserve"> Депутат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C14B0D" w:rsidRDefault="00C14B0D">
      <w:pPr>
        <w:tabs>
          <w:tab w:val="left" w:pos="2868"/>
        </w:tabs>
        <w:jc w:val="both"/>
        <w:rPr>
          <w:sz w:val="28"/>
          <w:szCs w:val="28"/>
        </w:rPr>
      </w:pPr>
    </w:p>
    <w:p w:rsidR="00C14B0D" w:rsidRDefault="00C14B0D">
      <w:pPr>
        <w:keepNext/>
        <w:ind w:firstLine="709"/>
        <w:jc w:val="both"/>
        <w:rPr>
          <w:sz w:val="28"/>
          <w:szCs w:val="28"/>
        </w:rPr>
      </w:pPr>
      <w:r>
        <w:rPr>
          <w:b/>
          <w:iCs/>
          <w:sz w:val="28"/>
          <w:szCs w:val="28"/>
        </w:rPr>
        <w:t>Статья 55. Гарантии осуществления полномочий Главы поселения</w:t>
      </w:r>
    </w:p>
    <w:p w:rsidR="00C14B0D" w:rsidRPr="00C14B0D" w:rsidRDefault="00C14B0D">
      <w:pPr>
        <w:keepNext/>
        <w:ind w:left="288"/>
        <w:jc w:val="both"/>
        <w:rPr>
          <w:b/>
          <w:iCs/>
          <w:color w:val="548DD4" w:themeColor="text2" w:themeTint="99"/>
          <w:sz w:val="28"/>
          <w:szCs w:val="28"/>
        </w:rPr>
      </w:pPr>
      <w:r w:rsidRPr="00C14B0D">
        <w:rPr>
          <w:color w:val="548DD4" w:themeColor="text2" w:themeTint="99"/>
          <w:sz w:val="28"/>
          <w:szCs w:val="28"/>
        </w:rPr>
        <w:t xml:space="preserve">    (</w:t>
      </w:r>
      <w:r w:rsidRPr="00C14B0D">
        <w:rPr>
          <w:bCs/>
          <w:iCs/>
          <w:color w:val="548DD4" w:themeColor="text2" w:themeTint="99"/>
          <w:sz w:val="28"/>
          <w:szCs w:val="28"/>
        </w:rPr>
        <w:t xml:space="preserve">Название статьи 55 </w:t>
      </w:r>
      <w:r w:rsidRPr="00C14B0D">
        <w:rPr>
          <w:color w:val="548DD4" w:themeColor="text2" w:themeTint="99"/>
          <w:sz w:val="28"/>
          <w:szCs w:val="28"/>
        </w:rPr>
        <w:t>в редакции от 23.06.2015 г., решение № 120)</w:t>
      </w:r>
    </w:p>
    <w:p w:rsidR="00C14B0D" w:rsidRDefault="00C14B0D">
      <w:pPr>
        <w:keepNext/>
        <w:ind w:left="709"/>
        <w:jc w:val="both"/>
        <w:rPr>
          <w:b/>
          <w:iCs/>
          <w:sz w:val="28"/>
          <w:szCs w:val="28"/>
        </w:rPr>
      </w:pPr>
    </w:p>
    <w:p w:rsidR="00C14B0D" w:rsidRPr="00C14B0D" w:rsidRDefault="00C14B0D">
      <w:pPr>
        <w:tabs>
          <w:tab w:val="left" w:pos="0"/>
        </w:tabs>
        <w:ind w:firstLine="565"/>
        <w:jc w:val="both"/>
        <w:rPr>
          <w:bCs/>
          <w:sz w:val="28"/>
          <w:szCs w:val="28"/>
        </w:rPr>
      </w:pPr>
      <w:r w:rsidRPr="00C14B0D">
        <w:rPr>
          <w:sz w:val="28"/>
          <w:szCs w:val="28"/>
        </w:rPr>
        <w:t>1. Глава поселения пользуется гарантиями, предусмотренными подпунктами 1, 4, 6, 7, 8, 13, 14, 16 пункта 1, пунктом 3 статьи 54 настоящего Устава, при осуществлении полномочий, вытекающих из его статуса высшего выборного должностного лица поселения.</w:t>
      </w:r>
    </w:p>
    <w:p w:rsidR="00C14B0D" w:rsidRPr="00C14B0D" w:rsidRDefault="00C14B0D">
      <w:pPr>
        <w:ind w:firstLine="565"/>
        <w:jc w:val="both"/>
        <w:rPr>
          <w:bCs/>
          <w:sz w:val="28"/>
          <w:szCs w:val="28"/>
        </w:rPr>
      </w:pPr>
      <w:r w:rsidRPr="00C14B0D">
        <w:rPr>
          <w:bCs/>
          <w:sz w:val="28"/>
          <w:szCs w:val="28"/>
        </w:rPr>
        <w:t>2. Гарантиями осуществления полномочий Главы поселения также являются:</w:t>
      </w:r>
    </w:p>
    <w:p w:rsidR="00C14B0D" w:rsidRPr="00C14B0D" w:rsidRDefault="00C14B0D">
      <w:pPr>
        <w:ind w:firstLine="565"/>
        <w:jc w:val="both"/>
        <w:rPr>
          <w:bCs/>
          <w:sz w:val="28"/>
          <w:szCs w:val="28"/>
        </w:rPr>
      </w:pPr>
      <w:r w:rsidRPr="00C14B0D">
        <w:rPr>
          <w:bCs/>
          <w:sz w:val="28"/>
          <w:szCs w:val="28"/>
        </w:rPr>
        <w:t xml:space="preserve">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 органа соответствующего муниципального образования; </w:t>
      </w:r>
    </w:p>
    <w:p w:rsidR="00C14B0D" w:rsidRPr="00C14B0D" w:rsidRDefault="00C14B0D">
      <w:pPr>
        <w:ind w:firstLine="565"/>
        <w:jc w:val="both"/>
        <w:rPr>
          <w:bCs/>
          <w:sz w:val="28"/>
          <w:szCs w:val="28"/>
        </w:rPr>
      </w:pPr>
      <w:r w:rsidRPr="00C14B0D">
        <w:rPr>
          <w:bCs/>
          <w:sz w:val="28"/>
          <w:szCs w:val="28"/>
        </w:rPr>
        <w:t>2)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C14B0D" w:rsidRPr="00C14B0D" w:rsidRDefault="00C14B0D">
      <w:pPr>
        <w:autoSpaceDE w:val="0"/>
        <w:ind w:firstLine="565"/>
        <w:jc w:val="both"/>
        <w:rPr>
          <w:bCs/>
          <w:sz w:val="28"/>
          <w:szCs w:val="28"/>
        </w:rPr>
      </w:pPr>
      <w:r w:rsidRPr="00C14B0D">
        <w:rPr>
          <w:bCs/>
          <w:sz w:val="28"/>
          <w:szCs w:val="28"/>
        </w:rPr>
        <w:t>3)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C14B0D" w:rsidRPr="00C14B0D" w:rsidRDefault="00C14B0D">
      <w:pPr>
        <w:autoSpaceDE w:val="0"/>
        <w:ind w:firstLine="565"/>
        <w:jc w:val="both"/>
        <w:rPr>
          <w:bCs/>
          <w:sz w:val="28"/>
          <w:szCs w:val="28"/>
        </w:rPr>
      </w:pPr>
      <w:r w:rsidRPr="00C14B0D">
        <w:rPr>
          <w:bCs/>
          <w:sz w:val="28"/>
          <w:szCs w:val="28"/>
        </w:rPr>
        <w:t>4)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C14B0D" w:rsidRPr="00C14B0D" w:rsidRDefault="00C14B0D">
      <w:pPr>
        <w:autoSpaceDE w:val="0"/>
        <w:ind w:firstLine="565"/>
        <w:jc w:val="both"/>
        <w:rPr>
          <w:sz w:val="28"/>
          <w:szCs w:val="28"/>
        </w:rPr>
      </w:pPr>
      <w:r w:rsidRPr="00C14B0D">
        <w:rPr>
          <w:bCs/>
          <w:sz w:val="28"/>
          <w:szCs w:val="28"/>
        </w:rPr>
        <w:t xml:space="preserve">3. Время работы в должности Главы поселения засчитывается в </w:t>
      </w:r>
      <w:r w:rsidRPr="00C14B0D">
        <w:rPr>
          <w:bCs/>
          <w:sz w:val="28"/>
          <w:szCs w:val="28"/>
          <w:u w:val="single"/>
        </w:rPr>
        <w:t xml:space="preserve">страховой </w:t>
      </w:r>
      <w:r w:rsidRPr="00C14B0D">
        <w:rPr>
          <w:bCs/>
          <w:sz w:val="28"/>
          <w:szCs w:val="28"/>
        </w:rPr>
        <w:t>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C14B0D" w:rsidRPr="00C14B0D" w:rsidRDefault="00C14B0D">
      <w:pPr>
        <w:pStyle w:val="afd"/>
        <w:autoSpaceDE w:val="0"/>
        <w:ind w:left="0" w:firstLine="743"/>
        <w:jc w:val="both"/>
        <w:rPr>
          <w:bCs/>
          <w:szCs w:val="28"/>
        </w:rPr>
      </w:pPr>
      <w:r w:rsidRPr="00C14B0D">
        <w:rPr>
          <w:szCs w:val="28"/>
        </w:rPr>
        <w:t xml:space="preserve">(пункт 3 изменен решением № 30 от 17.03.2016 г.) </w:t>
      </w:r>
    </w:p>
    <w:p w:rsidR="00C14B0D" w:rsidRPr="00C14B0D" w:rsidRDefault="00C14B0D">
      <w:pPr>
        <w:keepNext/>
        <w:ind w:firstLine="565"/>
        <w:jc w:val="both"/>
        <w:rPr>
          <w:sz w:val="28"/>
          <w:szCs w:val="28"/>
        </w:rPr>
      </w:pPr>
      <w:r w:rsidRPr="00C14B0D">
        <w:rPr>
          <w:bCs/>
          <w:sz w:val="28"/>
          <w:szCs w:val="28"/>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
    <w:p w:rsidR="00C14B0D" w:rsidRPr="00C14B0D" w:rsidRDefault="00C14B0D">
      <w:pPr>
        <w:tabs>
          <w:tab w:val="left" w:pos="567"/>
        </w:tabs>
        <w:autoSpaceDE w:val="0"/>
        <w:ind w:firstLine="567"/>
        <w:jc w:val="both"/>
        <w:rPr>
          <w:sz w:val="28"/>
          <w:szCs w:val="28"/>
        </w:rPr>
      </w:pPr>
      <w:r w:rsidRPr="00C14B0D">
        <w:rPr>
          <w:sz w:val="28"/>
          <w:szCs w:val="28"/>
        </w:rPr>
        <w:t xml:space="preserve">5. Главе поселения после окончания срока полномочий ежемесячно выплачивается денежная компенсация в размере его должностного оклада до устройства на новое место работы (службы), но не более одного года со дня прекращения полномочий. Данная выплата осуществляется в случае, если не установлена доплата к </w:t>
      </w:r>
      <w:r w:rsidRPr="00C14B0D">
        <w:rPr>
          <w:sz w:val="28"/>
          <w:szCs w:val="28"/>
          <w:u w:val="single"/>
        </w:rPr>
        <w:t>страховой</w:t>
      </w:r>
      <w:r w:rsidRPr="00C14B0D">
        <w:rPr>
          <w:sz w:val="28"/>
          <w:szCs w:val="28"/>
        </w:rPr>
        <w:t xml:space="preserve"> пенсии в соответствии с пунктом 6 настоящей статьи.</w:t>
      </w:r>
    </w:p>
    <w:p w:rsidR="00C14B0D" w:rsidRPr="00C14B0D" w:rsidRDefault="00C14B0D">
      <w:pPr>
        <w:tabs>
          <w:tab w:val="left" w:pos="567"/>
        </w:tabs>
        <w:autoSpaceDE w:val="0"/>
        <w:ind w:firstLine="567"/>
        <w:jc w:val="both"/>
        <w:rPr>
          <w:sz w:val="28"/>
          <w:szCs w:val="28"/>
        </w:rPr>
      </w:pPr>
      <w:r w:rsidRPr="00C14B0D">
        <w:rPr>
          <w:sz w:val="28"/>
          <w:szCs w:val="28"/>
        </w:rPr>
        <w:t xml:space="preserve">(пункт 5 изменен решением № 30 от 17.03.2016 г.) </w:t>
      </w:r>
    </w:p>
    <w:p w:rsidR="00C14B0D" w:rsidRPr="00C14B0D" w:rsidRDefault="00C14B0D">
      <w:pPr>
        <w:tabs>
          <w:tab w:val="left" w:pos="1080"/>
        </w:tabs>
        <w:autoSpaceDE w:val="0"/>
        <w:ind w:firstLine="567"/>
        <w:jc w:val="both"/>
        <w:rPr>
          <w:sz w:val="28"/>
          <w:szCs w:val="28"/>
        </w:rPr>
      </w:pPr>
      <w:r w:rsidRPr="00C14B0D">
        <w:rPr>
          <w:sz w:val="28"/>
          <w:szCs w:val="28"/>
        </w:rPr>
        <w:t xml:space="preserve">6. Главе поселения, замещавшему должность не менее одного года, назначается ежемесячная доплата к </w:t>
      </w:r>
      <w:r w:rsidRPr="00C14B0D">
        <w:rPr>
          <w:sz w:val="28"/>
          <w:szCs w:val="28"/>
          <w:u w:val="single"/>
        </w:rPr>
        <w:t>страховой</w:t>
      </w:r>
      <w:r w:rsidRPr="00C14B0D">
        <w:rPr>
          <w:sz w:val="28"/>
          <w:szCs w:val="28"/>
        </w:rPr>
        <w:t xml:space="preserve"> пенсии на условиях, установленных для лиц, замещающих государственные должности Самарской области.</w:t>
      </w:r>
    </w:p>
    <w:p w:rsidR="00C14B0D" w:rsidRPr="00C14B0D" w:rsidRDefault="00C14B0D">
      <w:pPr>
        <w:tabs>
          <w:tab w:val="left" w:pos="1080"/>
        </w:tabs>
        <w:autoSpaceDE w:val="0"/>
        <w:ind w:firstLine="567"/>
        <w:jc w:val="both"/>
        <w:rPr>
          <w:sz w:val="28"/>
          <w:szCs w:val="28"/>
        </w:rPr>
      </w:pPr>
      <w:r w:rsidRPr="00C14B0D">
        <w:rPr>
          <w:sz w:val="28"/>
          <w:szCs w:val="28"/>
        </w:rPr>
        <w:t xml:space="preserve">(пункт 6 изменен решением № 30 от 17.03.2016 г.) </w:t>
      </w:r>
    </w:p>
    <w:p w:rsidR="00C14B0D" w:rsidRPr="00C14B0D" w:rsidRDefault="00C14B0D">
      <w:pPr>
        <w:tabs>
          <w:tab w:val="left" w:pos="1080"/>
        </w:tabs>
        <w:autoSpaceDE w:val="0"/>
        <w:ind w:firstLine="567"/>
        <w:jc w:val="both"/>
        <w:rPr>
          <w:sz w:val="28"/>
          <w:szCs w:val="28"/>
        </w:rPr>
      </w:pPr>
      <w:r w:rsidRPr="00C14B0D">
        <w:rPr>
          <w:sz w:val="28"/>
          <w:szCs w:val="28"/>
        </w:rPr>
        <w:t>7. Социальные гарантии, предусмотренные пунктами 5 и 6 настоящей статьи, предоставляются в порядке, определенном решением Собрания представителей поселения.</w:t>
      </w:r>
    </w:p>
    <w:p w:rsidR="00C14B0D" w:rsidRPr="00C14B0D" w:rsidRDefault="00C14B0D">
      <w:pPr>
        <w:tabs>
          <w:tab w:val="left" w:pos="0"/>
        </w:tabs>
        <w:autoSpaceDE w:val="0"/>
        <w:ind w:firstLine="567"/>
        <w:jc w:val="both"/>
        <w:rPr>
          <w:sz w:val="28"/>
          <w:szCs w:val="28"/>
        </w:rPr>
      </w:pPr>
      <w:r w:rsidRPr="00C14B0D">
        <w:rPr>
          <w:sz w:val="28"/>
          <w:szCs w:val="28"/>
        </w:rPr>
        <w:t>8. Глава поселения в отношениях с Собранием представителей поселения вправе:</w:t>
      </w:r>
    </w:p>
    <w:p w:rsidR="00C14B0D" w:rsidRPr="00C14B0D" w:rsidRDefault="00C14B0D">
      <w:pPr>
        <w:autoSpaceDE w:val="0"/>
        <w:ind w:firstLine="567"/>
        <w:jc w:val="both"/>
        <w:rPr>
          <w:sz w:val="28"/>
          <w:szCs w:val="28"/>
        </w:rPr>
      </w:pPr>
      <w:r w:rsidRPr="00C14B0D">
        <w:rPr>
          <w:sz w:val="28"/>
          <w:szCs w:val="28"/>
        </w:rPr>
        <w:t>1) присутствовать на заседаниях Собрания представителей поселения, его комитетов, комиссий с правом совещательного голоса;</w:t>
      </w:r>
    </w:p>
    <w:p w:rsidR="00C14B0D" w:rsidRPr="00C14B0D" w:rsidRDefault="00C14B0D">
      <w:pPr>
        <w:autoSpaceDE w:val="0"/>
        <w:ind w:firstLine="567"/>
        <w:jc w:val="both"/>
        <w:rPr>
          <w:sz w:val="28"/>
          <w:szCs w:val="28"/>
        </w:rPr>
      </w:pPr>
      <w:r w:rsidRPr="00C14B0D">
        <w:rPr>
          <w:sz w:val="28"/>
          <w:szCs w:val="28"/>
        </w:rPr>
        <w:t>2) инициировать созыв внеочередного заседания Собрания представителей поселения;</w:t>
      </w:r>
    </w:p>
    <w:p w:rsidR="00C14B0D" w:rsidRPr="00C14B0D" w:rsidRDefault="00C14B0D">
      <w:pPr>
        <w:autoSpaceDE w:val="0"/>
        <w:ind w:firstLine="567"/>
        <w:jc w:val="both"/>
        <w:rPr>
          <w:sz w:val="28"/>
          <w:szCs w:val="28"/>
        </w:rPr>
      </w:pPr>
      <w:r w:rsidRPr="00C14B0D">
        <w:rPr>
          <w:sz w:val="28"/>
          <w:szCs w:val="28"/>
        </w:rPr>
        <w:t>3) предлагать вопросы в повестку дня заседания Собрания представителей поселения;</w:t>
      </w:r>
    </w:p>
    <w:p w:rsidR="00C14B0D" w:rsidRPr="00C14B0D" w:rsidRDefault="00C14B0D">
      <w:pPr>
        <w:autoSpaceDE w:val="0"/>
        <w:ind w:firstLine="567"/>
        <w:jc w:val="both"/>
        <w:rPr>
          <w:sz w:val="28"/>
          <w:szCs w:val="28"/>
        </w:rPr>
      </w:pPr>
      <w:r w:rsidRPr="00C14B0D">
        <w:rPr>
          <w:sz w:val="28"/>
          <w:szCs w:val="28"/>
        </w:rPr>
        <w:t>4) вносить на рассмотрение Собрания представителей поселения проекты муниципальных правовых актов;</w:t>
      </w:r>
    </w:p>
    <w:p w:rsidR="00C14B0D" w:rsidRPr="00C14B0D" w:rsidRDefault="00C14B0D">
      <w:pPr>
        <w:autoSpaceDE w:val="0"/>
        <w:ind w:firstLine="567"/>
        <w:jc w:val="both"/>
        <w:rPr>
          <w:sz w:val="28"/>
          <w:szCs w:val="28"/>
        </w:rPr>
      </w:pPr>
      <w:r w:rsidRPr="00C14B0D">
        <w:rPr>
          <w:sz w:val="28"/>
          <w:szCs w:val="28"/>
        </w:rPr>
        <w:t>5) выступать с докладами и содокладами по вопросам повестки дня заседания Собрания представителей поселения;</w:t>
      </w:r>
    </w:p>
    <w:p w:rsidR="00C14B0D" w:rsidRPr="00C14B0D" w:rsidRDefault="00C14B0D">
      <w:pPr>
        <w:autoSpaceDE w:val="0"/>
        <w:ind w:firstLine="567"/>
        <w:jc w:val="both"/>
        <w:rPr>
          <w:sz w:val="28"/>
          <w:szCs w:val="28"/>
        </w:rPr>
      </w:pPr>
      <w:r w:rsidRPr="00C14B0D">
        <w:rPr>
          <w:sz w:val="28"/>
          <w:szCs w:val="28"/>
        </w:rPr>
        <w:t>6) пользоваться правом внеочередного выступления на заседании Собрания представителей поселения</w:t>
      </w:r>
      <w:r w:rsidRPr="00C14B0D">
        <w:rPr>
          <w:bCs/>
          <w:sz w:val="28"/>
          <w:szCs w:val="28"/>
        </w:rPr>
        <w:t>.</w:t>
      </w:r>
    </w:p>
    <w:p w:rsidR="00C14B0D" w:rsidRPr="00C14B0D" w:rsidRDefault="00C14B0D">
      <w:pPr>
        <w:jc w:val="both"/>
        <w:rPr>
          <w:color w:val="548DD4" w:themeColor="text2" w:themeTint="99"/>
          <w:sz w:val="28"/>
          <w:szCs w:val="28"/>
        </w:rPr>
      </w:pPr>
      <w:r w:rsidRPr="00C14B0D">
        <w:rPr>
          <w:color w:val="548DD4" w:themeColor="text2" w:themeTint="99"/>
          <w:sz w:val="28"/>
          <w:szCs w:val="28"/>
        </w:rPr>
        <w:t xml:space="preserve">       (</w:t>
      </w:r>
      <w:r w:rsidRPr="00C14B0D">
        <w:rPr>
          <w:bCs/>
          <w:iCs/>
          <w:color w:val="548DD4" w:themeColor="text2" w:themeTint="99"/>
          <w:sz w:val="28"/>
          <w:szCs w:val="28"/>
        </w:rPr>
        <w:t xml:space="preserve">Статья </w:t>
      </w:r>
      <w:r w:rsidRPr="00C14B0D">
        <w:rPr>
          <w:color w:val="548DD4" w:themeColor="text2" w:themeTint="99"/>
          <w:sz w:val="28"/>
          <w:szCs w:val="28"/>
        </w:rPr>
        <w:t>в редакции от 23.06.2015 г., решение № 120)</w:t>
      </w:r>
    </w:p>
    <w:p w:rsidR="00C14B0D" w:rsidRDefault="00C14B0D">
      <w:pPr>
        <w:tabs>
          <w:tab w:val="left" w:pos="1080"/>
        </w:tabs>
        <w:ind w:firstLine="720"/>
        <w:jc w:val="both"/>
        <w:rPr>
          <w:sz w:val="28"/>
          <w:szCs w:val="28"/>
        </w:rPr>
      </w:pPr>
    </w:p>
    <w:p w:rsidR="00C14B0D" w:rsidRDefault="00C14B0D">
      <w:pPr>
        <w:tabs>
          <w:tab w:val="left" w:pos="2868"/>
        </w:tabs>
        <w:ind w:firstLine="720"/>
        <w:jc w:val="both"/>
        <w:rPr>
          <w:sz w:val="28"/>
          <w:szCs w:val="28"/>
        </w:rPr>
      </w:pPr>
    </w:p>
    <w:p w:rsidR="00C14B0D" w:rsidRDefault="00C14B0D" w:rsidP="008351C5">
      <w:pPr>
        <w:keepNext/>
        <w:numPr>
          <w:ilvl w:val="0"/>
          <w:numId w:val="80"/>
        </w:numPr>
        <w:ind w:left="0" w:firstLine="709"/>
        <w:jc w:val="center"/>
      </w:pPr>
      <w:bookmarkStart w:id="19" w:name="_%2525D0%2525A3%2525D1%252587%2525D0%252"/>
      <w:bookmarkEnd w:id="19"/>
      <w:r>
        <w:rPr>
          <w:b/>
          <w:color w:val="000000"/>
          <w:kern w:val="1"/>
          <w:sz w:val="28"/>
          <w:szCs w:val="28"/>
        </w:rPr>
        <w:t>МУНИЦИПАЛЬНЫЕ ПРАВОВЫЕ АКТЫ ПОСЕЛЕНИЯ</w:t>
      </w:r>
    </w:p>
    <w:p w:rsidR="00C14B0D" w:rsidRDefault="00C14B0D"/>
    <w:p w:rsidR="00C14B0D" w:rsidRDefault="00C14B0D">
      <w:pPr>
        <w:keepNext/>
        <w:ind w:firstLine="709"/>
        <w:jc w:val="both"/>
      </w:pPr>
      <w:bookmarkStart w:id="20" w:name="_%2525D0%2525A1%2525D0%2525B8%2525D1%252"/>
      <w:bookmarkEnd w:id="20"/>
      <w:r>
        <w:rPr>
          <w:b/>
          <w:bCs/>
          <w:iCs/>
          <w:sz w:val="28"/>
          <w:szCs w:val="28"/>
        </w:rPr>
        <w:t xml:space="preserve">Стаьтя 56. Система муниципальных правовых актов поселения </w:t>
      </w:r>
    </w:p>
    <w:p w:rsidR="00C14B0D" w:rsidRDefault="00C14B0D"/>
    <w:p w:rsidR="00C14B0D" w:rsidRPr="00C14B0D" w:rsidRDefault="00C14B0D" w:rsidP="008351C5">
      <w:pPr>
        <w:numPr>
          <w:ilvl w:val="0"/>
          <w:numId w:val="10"/>
        </w:numPr>
        <w:tabs>
          <w:tab w:val="left" w:pos="1134"/>
        </w:tabs>
        <w:ind w:left="0" w:firstLine="709"/>
        <w:jc w:val="both"/>
        <w:rPr>
          <w:bCs/>
          <w:iCs/>
          <w:sz w:val="28"/>
          <w:szCs w:val="28"/>
        </w:rPr>
      </w:pPr>
      <w:r w:rsidRPr="00C14B0D">
        <w:rPr>
          <w:sz w:val="28"/>
          <w:szCs w:val="28"/>
        </w:rPr>
        <w:t>В систему муниципальных правовых актов поселения входят:</w:t>
      </w:r>
    </w:p>
    <w:p w:rsidR="00C14B0D" w:rsidRPr="00C14B0D" w:rsidRDefault="00C14B0D">
      <w:pPr>
        <w:ind w:firstLine="567"/>
        <w:jc w:val="both"/>
        <w:rPr>
          <w:bCs/>
          <w:iCs/>
          <w:sz w:val="28"/>
          <w:szCs w:val="28"/>
        </w:rPr>
      </w:pPr>
      <w:r w:rsidRPr="00C14B0D">
        <w:rPr>
          <w:bCs/>
          <w:iCs/>
          <w:sz w:val="28"/>
          <w:szCs w:val="28"/>
        </w:rPr>
        <w:t>1) настоящий Устав, решения, принятые на местном референдуме;</w:t>
      </w:r>
    </w:p>
    <w:p w:rsidR="00C14B0D" w:rsidRPr="00C14B0D" w:rsidRDefault="00C14B0D">
      <w:pPr>
        <w:ind w:firstLine="567"/>
        <w:jc w:val="both"/>
        <w:rPr>
          <w:bCs/>
          <w:iCs/>
          <w:sz w:val="28"/>
          <w:szCs w:val="28"/>
        </w:rPr>
      </w:pPr>
      <w:r w:rsidRPr="00C14B0D">
        <w:rPr>
          <w:bCs/>
          <w:iCs/>
          <w:sz w:val="28"/>
          <w:szCs w:val="28"/>
        </w:rPr>
        <w:t xml:space="preserve">2) решения Собрания представителей поселения, устанавливающие правила, обязательные для исполнения на территории поселения, </w:t>
      </w:r>
      <w:r w:rsidRPr="00C14B0D">
        <w:rPr>
          <w:sz w:val="28"/>
          <w:szCs w:val="28"/>
        </w:rPr>
        <w:t xml:space="preserve">решения об удалении Главы поселения в отставку, </w:t>
      </w:r>
      <w:r w:rsidRPr="00C14B0D">
        <w:rPr>
          <w:bCs/>
          <w:iCs/>
          <w:sz w:val="28"/>
          <w:szCs w:val="28"/>
        </w:rPr>
        <w:t>решения Собрания представителей поселения по вопросам организации деятельности Собрания представителей поселения</w:t>
      </w:r>
      <w:r w:rsidRPr="00C14B0D">
        <w:rPr>
          <w:sz w:val="28"/>
          <w:szCs w:val="28"/>
        </w:rPr>
        <w:t>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C14B0D" w:rsidRPr="00C14B0D" w:rsidRDefault="00C14B0D">
      <w:pPr>
        <w:ind w:firstLine="567"/>
        <w:jc w:val="both"/>
        <w:rPr>
          <w:bCs/>
          <w:iCs/>
          <w:sz w:val="28"/>
          <w:szCs w:val="28"/>
        </w:rPr>
      </w:pPr>
      <w:r w:rsidRPr="00C14B0D">
        <w:rPr>
          <w:bCs/>
          <w:iCs/>
          <w:sz w:val="28"/>
          <w:szCs w:val="28"/>
        </w:rPr>
        <w:t xml:space="preserve">3) постановления и распоряжения Главы поселения по </w:t>
      </w:r>
      <w:r w:rsidRPr="00C14B0D">
        <w:rPr>
          <w:sz w:val="28"/>
          <w:szCs w:val="28"/>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C14B0D" w:rsidRPr="00C14B0D" w:rsidRDefault="00C14B0D">
      <w:pPr>
        <w:ind w:firstLine="567"/>
        <w:jc w:val="both"/>
        <w:rPr>
          <w:bCs/>
          <w:iCs/>
          <w:sz w:val="28"/>
          <w:szCs w:val="28"/>
        </w:rPr>
      </w:pPr>
      <w:r w:rsidRPr="00C14B0D">
        <w:rPr>
          <w:bCs/>
          <w:iCs/>
          <w:sz w:val="28"/>
          <w:szCs w:val="28"/>
        </w:rPr>
        <w:t xml:space="preserve">4) постановления Администрации поселения по вопросам местного значения и </w:t>
      </w:r>
      <w:r w:rsidRPr="00C14B0D">
        <w:rPr>
          <w:sz w:val="28"/>
          <w:szCs w:val="28"/>
        </w:rPr>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w:t>
      </w:r>
      <w:r w:rsidRPr="00C14B0D">
        <w:rPr>
          <w:bCs/>
          <w:iCs/>
          <w:sz w:val="28"/>
          <w:szCs w:val="28"/>
        </w:rPr>
        <w:t>, распоряжения Администрации поселения по вопросам организации работы Администрации поселения;</w:t>
      </w:r>
    </w:p>
    <w:p w:rsidR="00C14B0D" w:rsidRPr="00C14B0D" w:rsidRDefault="00C14B0D">
      <w:pPr>
        <w:ind w:firstLine="567"/>
        <w:jc w:val="both"/>
        <w:rPr>
          <w:sz w:val="28"/>
          <w:szCs w:val="28"/>
        </w:rPr>
      </w:pPr>
      <w:r w:rsidRPr="00C14B0D">
        <w:rPr>
          <w:bCs/>
          <w:iCs/>
          <w:sz w:val="28"/>
          <w:szCs w:val="28"/>
        </w:rPr>
        <w:t xml:space="preserve">5) </w:t>
      </w:r>
      <w:r w:rsidRPr="00C14B0D">
        <w:rPr>
          <w:sz w:val="28"/>
          <w:szCs w:val="28"/>
        </w:rPr>
        <w:t>постановления и распоряжения председателя Собрания представителей поселения по вопросам организации деятельности Собрания представителей поселения</w:t>
      </w:r>
      <w:r w:rsidRPr="00C14B0D">
        <w:rPr>
          <w:bCs/>
          <w:iCs/>
          <w:sz w:val="28"/>
          <w:szCs w:val="28"/>
        </w:rPr>
        <w:t>.</w:t>
      </w:r>
    </w:p>
    <w:p w:rsidR="00C14B0D" w:rsidRPr="00C14B0D" w:rsidRDefault="00C14B0D">
      <w:pPr>
        <w:jc w:val="both"/>
        <w:rPr>
          <w:color w:val="548DD4" w:themeColor="text2" w:themeTint="99"/>
          <w:sz w:val="28"/>
          <w:szCs w:val="28"/>
        </w:rPr>
      </w:pPr>
      <w:r w:rsidRPr="00C14B0D">
        <w:rPr>
          <w:color w:val="548DD4" w:themeColor="text2" w:themeTint="99"/>
          <w:sz w:val="28"/>
          <w:szCs w:val="28"/>
        </w:rPr>
        <w:t xml:space="preserve">       (</w:t>
      </w:r>
      <w:r w:rsidRPr="00C14B0D">
        <w:rPr>
          <w:bCs/>
          <w:iCs/>
          <w:color w:val="548DD4" w:themeColor="text2" w:themeTint="99"/>
          <w:sz w:val="28"/>
          <w:szCs w:val="28"/>
        </w:rPr>
        <w:t xml:space="preserve">Пункт </w:t>
      </w:r>
      <w:r w:rsidRPr="00C14B0D">
        <w:rPr>
          <w:color w:val="548DD4" w:themeColor="text2" w:themeTint="99"/>
          <w:sz w:val="28"/>
          <w:szCs w:val="28"/>
        </w:rPr>
        <w:t>в редакции от 23.06.2015 г., решение № 120)</w:t>
      </w:r>
    </w:p>
    <w:p w:rsidR="00C14B0D" w:rsidRDefault="00C14B0D" w:rsidP="008351C5">
      <w:pPr>
        <w:numPr>
          <w:ilvl w:val="0"/>
          <w:numId w:val="10"/>
        </w:numPr>
        <w:tabs>
          <w:tab w:val="left" w:pos="1134"/>
        </w:tabs>
        <w:ind w:left="0" w:firstLine="709"/>
        <w:jc w:val="both"/>
        <w:rPr>
          <w:sz w:val="28"/>
          <w:szCs w:val="28"/>
        </w:rPr>
      </w:pPr>
      <w:r>
        <w:rPr>
          <w:sz w:val="28"/>
          <w:szCs w:val="28"/>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C14B0D" w:rsidRDefault="00C14B0D" w:rsidP="008351C5">
      <w:pPr>
        <w:numPr>
          <w:ilvl w:val="0"/>
          <w:numId w:val="10"/>
        </w:numPr>
        <w:tabs>
          <w:tab w:val="left" w:pos="1134"/>
        </w:tabs>
        <w:ind w:left="0" w:firstLine="709"/>
        <w:jc w:val="both"/>
      </w:pPr>
      <w:r>
        <w:rPr>
          <w:sz w:val="28"/>
          <w:szCs w:val="28"/>
        </w:rPr>
        <w:t>Иные муниципальные правовые акты поселения не должны противоречить настоящему Уставу и решениям, принятым на местном референдуме.</w:t>
      </w:r>
    </w:p>
    <w:p w:rsidR="00C14B0D" w:rsidRDefault="00C14B0D"/>
    <w:p w:rsidR="00C14B0D" w:rsidRDefault="00C14B0D">
      <w:pPr>
        <w:keepNext/>
        <w:ind w:firstLine="709"/>
        <w:jc w:val="both"/>
        <w:rPr>
          <w:rFonts w:eastAsia="Calibri"/>
          <w:b/>
          <w:bCs/>
          <w:iCs/>
          <w:sz w:val="28"/>
          <w:szCs w:val="28"/>
          <w:lang w:eastAsia="en-US"/>
        </w:rPr>
      </w:pPr>
      <w:r>
        <w:rPr>
          <w:b/>
          <w:bCs/>
          <w:iCs/>
          <w:sz w:val="28"/>
          <w:szCs w:val="28"/>
        </w:rPr>
        <w:t xml:space="preserve">Статья 57. Порядок принятия Устава поселения, внесения изменения в Устав поселения </w:t>
      </w:r>
    </w:p>
    <w:p w:rsidR="00C14B0D" w:rsidRPr="00C14B0D" w:rsidRDefault="00C14B0D">
      <w:pPr>
        <w:ind w:firstLine="709"/>
        <w:jc w:val="both"/>
        <w:rPr>
          <w:rFonts w:eastAsia="Calibri"/>
          <w:sz w:val="28"/>
          <w:szCs w:val="28"/>
          <w:lang w:eastAsia="en-US"/>
        </w:rPr>
      </w:pPr>
      <w:r w:rsidRPr="00C14B0D">
        <w:rPr>
          <w:rFonts w:eastAsia="Calibri"/>
          <w:bCs/>
          <w:iCs/>
          <w:sz w:val="28"/>
          <w:szCs w:val="28"/>
          <w:lang w:eastAsia="en-US"/>
        </w:rPr>
        <w:t xml:space="preserve">1. </w:t>
      </w:r>
      <w:r w:rsidRPr="00C14B0D">
        <w:rPr>
          <w:rFonts w:eastAsia="Calibri"/>
          <w:bCs/>
          <w:sz w:val="28"/>
          <w:szCs w:val="28"/>
          <w:lang w:eastAsia="en-US"/>
        </w:rPr>
        <w:t xml:space="preserve"> Проект Устава сельского поселения, а также проект решения Собрания представителей сельского поселения о внесении изменений и дополнений в Устав сельского поселения должны выноситься на публичные слушания,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Самарской области в целях приведения данного Устава в соответствие с этими нормативными правовыми актами.</w:t>
      </w:r>
    </w:p>
    <w:p w:rsidR="00C14B0D" w:rsidRPr="00C14B0D" w:rsidRDefault="00C14B0D">
      <w:pPr>
        <w:ind w:firstLine="709"/>
        <w:jc w:val="both"/>
        <w:rPr>
          <w:rFonts w:eastAsia="Calibri"/>
          <w:b/>
          <w:bCs/>
          <w:color w:val="548DD4" w:themeColor="text2" w:themeTint="99"/>
          <w:sz w:val="28"/>
          <w:szCs w:val="28"/>
          <w:lang w:eastAsia="en-US"/>
        </w:rPr>
      </w:pPr>
      <w:r w:rsidRPr="00C14B0D">
        <w:rPr>
          <w:rFonts w:eastAsia="Calibri"/>
          <w:color w:val="548DD4" w:themeColor="text2" w:themeTint="99"/>
          <w:sz w:val="28"/>
          <w:szCs w:val="28"/>
          <w:lang w:eastAsia="en-US"/>
        </w:rPr>
        <w:t>(пункт 1  изложен в новой редакции решением Собрания представителей 07.11.2017 г. №80)</w:t>
      </w:r>
    </w:p>
    <w:p w:rsidR="00C14B0D" w:rsidRPr="00C14B0D" w:rsidRDefault="00C14B0D">
      <w:pPr>
        <w:autoSpaceDE w:val="0"/>
        <w:ind w:firstLine="540"/>
        <w:jc w:val="both"/>
        <w:rPr>
          <w:rFonts w:eastAsia="Calibri"/>
          <w:sz w:val="28"/>
          <w:szCs w:val="28"/>
          <w:lang w:eastAsia="en-US"/>
        </w:rPr>
      </w:pPr>
      <w:r w:rsidRPr="00C14B0D">
        <w:rPr>
          <w:rFonts w:eastAsia="Calibri"/>
          <w:bCs/>
          <w:sz w:val="28"/>
          <w:szCs w:val="28"/>
          <w:lang w:eastAsia="en-US"/>
        </w:rPr>
        <w:t>2. Проект Устава сельского поселения, проект решения Собрания представителей сельского поселения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Собранием представителей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Собрания представителей сельского поселения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Самарской области в целях приведения данного Устава в соответствие с этими нормативными правовыми актами.</w:t>
      </w:r>
    </w:p>
    <w:p w:rsidR="00C14B0D" w:rsidRPr="00C14B0D" w:rsidRDefault="00C14B0D">
      <w:pPr>
        <w:autoSpaceDE w:val="0"/>
        <w:ind w:firstLine="709"/>
        <w:jc w:val="both"/>
        <w:rPr>
          <w:color w:val="548DD4" w:themeColor="text2" w:themeTint="99"/>
          <w:sz w:val="28"/>
          <w:szCs w:val="28"/>
        </w:rPr>
      </w:pPr>
      <w:r w:rsidRPr="00C14B0D">
        <w:rPr>
          <w:rFonts w:eastAsia="Calibri"/>
          <w:color w:val="548DD4" w:themeColor="text2" w:themeTint="99"/>
          <w:sz w:val="28"/>
          <w:szCs w:val="28"/>
          <w:lang w:eastAsia="en-US"/>
        </w:rPr>
        <w:t>(пункт 2 изложен в новой редакции решением Собрания представителей 07.11.2017 г. №80)</w:t>
      </w:r>
    </w:p>
    <w:p w:rsidR="00C14B0D" w:rsidRDefault="00C14B0D">
      <w:pPr>
        <w:tabs>
          <w:tab w:val="left" w:pos="1134"/>
        </w:tabs>
        <w:ind w:firstLine="709"/>
        <w:jc w:val="both"/>
        <w:rPr>
          <w:sz w:val="28"/>
          <w:szCs w:val="28"/>
        </w:rPr>
      </w:pPr>
      <w:r>
        <w:rPr>
          <w:sz w:val="28"/>
          <w:szCs w:val="28"/>
        </w:rPr>
        <w:t xml:space="preserve">    3.Устав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rsidR="00C14B0D" w:rsidRDefault="00C14B0D">
      <w:pPr>
        <w:tabs>
          <w:tab w:val="left" w:pos="1134"/>
        </w:tabs>
        <w:ind w:firstLine="709"/>
        <w:jc w:val="both"/>
        <w:rPr>
          <w:b/>
          <w:bCs/>
          <w:sz w:val="28"/>
          <w:szCs w:val="28"/>
        </w:rPr>
      </w:pPr>
      <w:r>
        <w:rPr>
          <w:sz w:val="28"/>
          <w:szCs w:val="28"/>
        </w:rPr>
        <w:t xml:space="preserve">     4. 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C14B0D" w:rsidRPr="00C14B0D" w:rsidRDefault="00C14B0D">
      <w:pPr>
        <w:tabs>
          <w:tab w:val="left" w:pos="1134"/>
        </w:tabs>
        <w:ind w:firstLine="565"/>
        <w:jc w:val="both"/>
        <w:rPr>
          <w:sz w:val="28"/>
          <w:szCs w:val="28"/>
        </w:rPr>
      </w:pPr>
      <w:r w:rsidRPr="00C14B0D">
        <w:rPr>
          <w:bCs/>
          <w:sz w:val="28"/>
          <w:szCs w:val="28"/>
        </w:rPr>
        <w:t xml:space="preserve">        5. 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r w:rsidRPr="00C14B0D">
        <w:rPr>
          <w:sz w:val="28"/>
          <w:szCs w:val="28"/>
        </w:rPr>
        <w:t xml:space="preserve">Глава </w:t>
      </w:r>
      <w:r w:rsidRPr="00C14B0D">
        <w:rPr>
          <w:bCs/>
          <w:sz w:val="28"/>
          <w:szCs w:val="28"/>
        </w:rPr>
        <w:t>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14B0D" w:rsidRPr="00C14B0D" w:rsidRDefault="00C14B0D">
      <w:pPr>
        <w:jc w:val="both"/>
        <w:rPr>
          <w:b/>
          <w:bCs/>
          <w:color w:val="548DD4" w:themeColor="text2" w:themeTint="99"/>
          <w:sz w:val="28"/>
          <w:szCs w:val="28"/>
        </w:rPr>
      </w:pPr>
      <w:r w:rsidRPr="00C14B0D">
        <w:rPr>
          <w:color w:val="548DD4" w:themeColor="text2" w:themeTint="99"/>
          <w:sz w:val="28"/>
          <w:szCs w:val="28"/>
        </w:rPr>
        <w:t xml:space="preserve">        (п</w:t>
      </w:r>
      <w:r w:rsidRPr="00C14B0D">
        <w:rPr>
          <w:bCs/>
          <w:iCs/>
          <w:color w:val="548DD4" w:themeColor="text2" w:themeTint="99"/>
          <w:sz w:val="28"/>
          <w:szCs w:val="28"/>
        </w:rPr>
        <w:t xml:space="preserve">ункт </w:t>
      </w:r>
      <w:r w:rsidRPr="00C14B0D">
        <w:rPr>
          <w:color w:val="548DD4" w:themeColor="text2" w:themeTint="99"/>
          <w:sz w:val="28"/>
          <w:szCs w:val="28"/>
        </w:rPr>
        <w:t>в редакции от 23.06.2015 г., решение №80)</w:t>
      </w:r>
    </w:p>
    <w:p w:rsidR="00C14B0D" w:rsidRPr="00C14B0D" w:rsidRDefault="00C14B0D">
      <w:pPr>
        <w:jc w:val="both"/>
        <w:rPr>
          <w:rStyle w:val="blk"/>
          <w:bCs/>
          <w:sz w:val="28"/>
          <w:szCs w:val="28"/>
        </w:rPr>
      </w:pPr>
      <w:r w:rsidRPr="00C14B0D">
        <w:rPr>
          <w:bCs/>
          <w:sz w:val="28"/>
          <w:szCs w:val="28"/>
        </w:rPr>
        <w:t xml:space="preserve">      6. </w:t>
      </w:r>
      <w:r w:rsidRPr="00C14B0D">
        <w:rPr>
          <w:rStyle w:val="blk"/>
          <w:bCs/>
          <w:sz w:val="28"/>
          <w:szCs w:val="28"/>
        </w:rPr>
        <w:t>Изменения и дополнения, внесенные в Устав сельского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сельского поселения.</w:t>
      </w:r>
    </w:p>
    <w:p w:rsidR="00C14B0D" w:rsidRPr="00C14B0D" w:rsidRDefault="00C14B0D">
      <w:pPr>
        <w:jc w:val="both"/>
        <w:rPr>
          <w:color w:val="548DD4" w:themeColor="text2" w:themeTint="99"/>
          <w:sz w:val="28"/>
          <w:szCs w:val="28"/>
        </w:rPr>
      </w:pPr>
      <w:r w:rsidRPr="00C14B0D">
        <w:rPr>
          <w:rStyle w:val="blk"/>
          <w:b/>
          <w:bCs/>
          <w:color w:val="548DD4" w:themeColor="text2" w:themeTint="99"/>
          <w:sz w:val="28"/>
          <w:szCs w:val="28"/>
        </w:rPr>
        <w:t xml:space="preserve">        </w:t>
      </w:r>
      <w:r w:rsidRPr="00C14B0D">
        <w:rPr>
          <w:rStyle w:val="blk"/>
          <w:color w:val="548DD4" w:themeColor="text2" w:themeTint="99"/>
          <w:sz w:val="28"/>
          <w:szCs w:val="28"/>
        </w:rPr>
        <w:t>(пункт 6 изложен в новой редакции Решение Собрания представителей от 07.11.2017 г. №80)</w:t>
      </w:r>
    </w:p>
    <w:p w:rsidR="00C14B0D" w:rsidRDefault="00C14B0D">
      <w:pPr>
        <w:tabs>
          <w:tab w:val="left" w:pos="1134"/>
        </w:tabs>
        <w:ind w:firstLine="709"/>
        <w:jc w:val="both"/>
        <w:rPr>
          <w:rFonts w:eastAsia="Calibri"/>
          <w:b/>
          <w:bCs/>
          <w:sz w:val="28"/>
          <w:szCs w:val="28"/>
          <w:lang w:eastAsia="en-US"/>
        </w:rPr>
      </w:pPr>
      <w:r>
        <w:rPr>
          <w:sz w:val="28"/>
          <w:szCs w:val="28"/>
        </w:rPr>
        <w:t xml:space="preserve">  7. 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пунктом 5 настоящей статьи.</w:t>
      </w:r>
    </w:p>
    <w:p w:rsidR="00C14B0D" w:rsidRPr="00C14B0D" w:rsidRDefault="00C14B0D">
      <w:pPr>
        <w:tabs>
          <w:tab w:val="left" w:pos="3064"/>
        </w:tabs>
        <w:ind w:firstLine="567"/>
        <w:jc w:val="both"/>
        <w:rPr>
          <w:rStyle w:val="blk"/>
          <w:sz w:val="28"/>
          <w:szCs w:val="28"/>
        </w:rPr>
      </w:pPr>
      <w:r w:rsidRPr="00C14B0D">
        <w:rPr>
          <w:rFonts w:eastAsia="Calibri"/>
          <w:bCs/>
          <w:sz w:val="28"/>
          <w:szCs w:val="28"/>
          <w:lang w:eastAsia="en-US"/>
        </w:rPr>
        <w:t xml:space="preserve">8. </w:t>
      </w:r>
      <w:r w:rsidRPr="00C14B0D">
        <w:rPr>
          <w:rStyle w:val="blk"/>
          <w:bCs/>
          <w:sz w:val="28"/>
          <w:szCs w:val="28"/>
        </w:rPr>
        <w:t>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p>
    <w:p w:rsidR="00C14B0D" w:rsidRPr="00C14B0D" w:rsidRDefault="00C14B0D">
      <w:pPr>
        <w:tabs>
          <w:tab w:val="left" w:pos="3064"/>
        </w:tabs>
        <w:ind w:firstLine="567"/>
        <w:jc w:val="both"/>
        <w:rPr>
          <w:color w:val="548DD4" w:themeColor="text2" w:themeTint="99"/>
          <w:sz w:val="28"/>
          <w:szCs w:val="28"/>
        </w:rPr>
      </w:pPr>
      <w:r w:rsidRPr="00C14B0D">
        <w:rPr>
          <w:rStyle w:val="blk"/>
          <w:color w:val="548DD4" w:themeColor="text2" w:themeTint="99"/>
          <w:sz w:val="28"/>
          <w:szCs w:val="28"/>
        </w:rPr>
        <w:t>(статья 57 дополнена пунктом 8 Решением Собрания представителей от 07.11.2017 г №80)</w:t>
      </w:r>
    </w:p>
    <w:p w:rsidR="00C14B0D" w:rsidRPr="00245061" w:rsidRDefault="00245061" w:rsidP="00245061">
      <w:pPr>
        <w:numPr>
          <w:ilvl w:val="0"/>
          <w:numId w:val="36"/>
        </w:numPr>
        <w:tabs>
          <w:tab w:val="left" w:pos="0"/>
        </w:tabs>
        <w:ind w:left="0" w:firstLine="567"/>
        <w:jc w:val="both"/>
        <w:rPr>
          <w:sz w:val="28"/>
          <w:szCs w:val="28"/>
        </w:rPr>
      </w:pPr>
      <w:r w:rsidRPr="00245061">
        <w:rPr>
          <w:sz w:val="28"/>
          <w:szCs w:val="28"/>
        </w:rPr>
        <w:t>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r>
        <w:rPr>
          <w:sz w:val="28"/>
          <w:szCs w:val="28"/>
        </w:rPr>
        <w:t xml:space="preserve"> </w:t>
      </w:r>
      <w:r w:rsidRPr="00245061">
        <w:rPr>
          <w:i/>
          <w:sz w:val="28"/>
          <w:szCs w:val="28"/>
        </w:rPr>
        <w:t>(в ред. от 06.05.2020 № 165)</w:t>
      </w:r>
    </w:p>
    <w:p w:rsidR="00C14B0D" w:rsidRDefault="00C14B0D">
      <w:pPr>
        <w:keepNext/>
        <w:ind w:firstLine="709"/>
        <w:jc w:val="both"/>
      </w:pPr>
      <w:r>
        <w:rPr>
          <w:b/>
          <w:bCs/>
          <w:iCs/>
          <w:sz w:val="28"/>
          <w:szCs w:val="28"/>
        </w:rPr>
        <w:t xml:space="preserve">Статья 58.  Решения, принятые на местном референдуме </w:t>
      </w:r>
    </w:p>
    <w:p w:rsidR="00C14B0D" w:rsidRDefault="00C14B0D"/>
    <w:p w:rsidR="00C14B0D" w:rsidRDefault="00C14B0D" w:rsidP="008351C5">
      <w:pPr>
        <w:numPr>
          <w:ilvl w:val="0"/>
          <w:numId w:val="25"/>
        </w:numPr>
        <w:tabs>
          <w:tab w:val="left" w:pos="1134"/>
        </w:tabs>
        <w:ind w:left="0" w:firstLine="709"/>
        <w:jc w:val="both"/>
        <w:rPr>
          <w:sz w:val="28"/>
          <w:szCs w:val="28"/>
        </w:rPr>
      </w:pPr>
      <w:r>
        <w:rPr>
          <w:sz w:val="28"/>
          <w:szCs w:val="28"/>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rsidR="00C14B0D" w:rsidRDefault="00C14B0D" w:rsidP="008351C5">
      <w:pPr>
        <w:numPr>
          <w:ilvl w:val="0"/>
          <w:numId w:val="25"/>
        </w:numPr>
        <w:tabs>
          <w:tab w:val="left" w:pos="1134"/>
        </w:tabs>
        <w:ind w:left="0" w:firstLine="709"/>
        <w:jc w:val="both"/>
      </w:pPr>
      <w:r>
        <w:rPr>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3 (трех) месяцев.</w:t>
      </w:r>
    </w:p>
    <w:p w:rsidR="00C14B0D" w:rsidRDefault="00C14B0D">
      <w:pPr>
        <w:jc w:val="both"/>
      </w:pPr>
    </w:p>
    <w:p w:rsidR="00E71CD9" w:rsidRPr="00E71CD9" w:rsidRDefault="00E71CD9" w:rsidP="00E71CD9">
      <w:pPr>
        <w:tabs>
          <w:tab w:val="left" w:pos="3064"/>
        </w:tabs>
        <w:ind w:firstLine="567"/>
        <w:jc w:val="center"/>
        <w:rPr>
          <w:rStyle w:val="hl"/>
          <w:b/>
          <w:sz w:val="28"/>
          <w:szCs w:val="28"/>
        </w:rPr>
      </w:pPr>
      <w:r w:rsidRPr="00E71CD9">
        <w:rPr>
          <w:rFonts w:eastAsia="Calibri"/>
          <w:b/>
          <w:sz w:val="28"/>
          <w:szCs w:val="28"/>
          <w:lang w:eastAsia="en-US"/>
        </w:rPr>
        <w:t xml:space="preserve">Статья 58.1. </w:t>
      </w:r>
      <w:r w:rsidRPr="00E71CD9">
        <w:rPr>
          <w:rStyle w:val="hl"/>
          <w:b/>
          <w:sz w:val="28"/>
          <w:szCs w:val="28"/>
        </w:rPr>
        <w:t>Содержание правил благоустройства территории сельского поселения.</w:t>
      </w:r>
    </w:p>
    <w:p w:rsidR="00E71CD9" w:rsidRPr="00E71CD9" w:rsidRDefault="00E71CD9" w:rsidP="00E71CD9">
      <w:pPr>
        <w:ind w:firstLine="540"/>
        <w:jc w:val="both"/>
        <w:rPr>
          <w:sz w:val="28"/>
          <w:szCs w:val="28"/>
        </w:rPr>
      </w:pPr>
      <w:r w:rsidRPr="00E71CD9">
        <w:rPr>
          <w:rStyle w:val="blk"/>
          <w:sz w:val="28"/>
          <w:szCs w:val="28"/>
        </w:rPr>
        <w:t xml:space="preserve">1. Правила благоустройства территории </w:t>
      </w:r>
      <w:r w:rsidRPr="00E71CD9">
        <w:rPr>
          <w:rStyle w:val="hl"/>
          <w:sz w:val="28"/>
          <w:szCs w:val="28"/>
        </w:rPr>
        <w:t>сельского поселения</w:t>
      </w:r>
      <w:r w:rsidRPr="00E71CD9">
        <w:rPr>
          <w:rStyle w:val="blk"/>
          <w:sz w:val="28"/>
          <w:szCs w:val="28"/>
        </w:rPr>
        <w:t xml:space="preserve"> утверждаются Собранием представителей </w:t>
      </w:r>
      <w:r w:rsidRPr="00E71CD9">
        <w:rPr>
          <w:rStyle w:val="hl"/>
          <w:sz w:val="28"/>
          <w:szCs w:val="28"/>
        </w:rPr>
        <w:t>сельского поселения</w:t>
      </w:r>
      <w:r w:rsidRPr="00E71CD9">
        <w:rPr>
          <w:rStyle w:val="blk"/>
          <w:sz w:val="28"/>
          <w:szCs w:val="28"/>
        </w:rPr>
        <w:t>.</w:t>
      </w:r>
    </w:p>
    <w:p w:rsidR="00E71CD9" w:rsidRPr="00E71CD9" w:rsidRDefault="00E71CD9" w:rsidP="00E71CD9">
      <w:pPr>
        <w:ind w:firstLine="540"/>
        <w:jc w:val="both"/>
        <w:rPr>
          <w:sz w:val="28"/>
          <w:szCs w:val="28"/>
        </w:rPr>
      </w:pPr>
      <w:bookmarkStart w:id="21" w:name="dst795"/>
      <w:bookmarkEnd w:id="21"/>
      <w:r w:rsidRPr="00E71CD9">
        <w:rPr>
          <w:rStyle w:val="blk"/>
          <w:sz w:val="28"/>
          <w:szCs w:val="28"/>
        </w:rPr>
        <w:t xml:space="preserve">2. Правила благоустройства территории </w:t>
      </w:r>
      <w:r w:rsidRPr="00E71CD9">
        <w:rPr>
          <w:rStyle w:val="hl"/>
          <w:sz w:val="28"/>
          <w:szCs w:val="28"/>
        </w:rPr>
        <w:t>сельского поселения</w:t>
      </w:r>
      <w:r w:rsidRPr="00E71CD9">
        <w:rPr>
          <w:rStyle w:val="blk"/>
          <w:sz w:val="28"/>
          <w:szCs w:val="28"/>
        </w:rPr>
        <w:t xml:space="preserve"> могут регулировать вопросы:</w:t>
      </w:r>
    </w:p>
    <w:p w:rsidR="00E71CD9" w:rsidRPr="00E71CD9" w:rsidRDefault="00E71CD9" w:rsidP="00E71CD9">
      <w:pPr>
        <w:ind w:firstLine="540"/>
        <w:jc w:val="both"/>
        <w:rPr>
          <w:sz w:val="28"/>
          <w:szCs w:val="28"/>
        </w:rPr>
      </w:pPr>
      <w:bookmarkStart w:id="22" w:name="dst796"/>
      <w:bookmarkEnd w:id="22"/>
      <w:r w:rsidRPr="00E71CD9">
        <w:rPr>
          <w:rStyle w:val="blk"/>
          <w:sz w:val="28"/>
          <w:szCs w:val="28"/>
        </w:rPr>
        <w:t>1) содержания территорий общего пользования и порядка пользования такими территориями;</w:t>
      </w:r>
    </w:p>
    <w:p w:rsidR="00E71CD9" w:rsidRPr="00E71CD9" w:rsidRDefault="00E71CD9" w:rsidP="00E71CD9">
      <w:pPr>
        <w:ind w:firstLine="540"/>
        <w:jc w:val="both"/>
        <w:rPr>
          <w:sz w:val="28"/>
          <w:szCs w:val="28"/>
        </w:rPr>
      </w:pPr>
      <w:bookmarkStart w:id="23" w:name="dst797"/>
      <w:bookmarkEnd w:id="23"/>
      <w:r w:rsidRPr="00E71CD9">
        <w:rPr>
          <w:rStyle w:val="blk"/>
          <w:sz w:val="28"/>
          <w:szCs w:val="28"/>
        </w:rPr>
        <w:t>2) внешнего вида фасадов и ограждающих конструкций зданий, строений, сооружений;</w:t>
      </w:r>
    </w:p>
    <w:p w:rsidR="00E71CD9" w:rsidRPr="00E71CD9" w:rsidRDefault="00E71CD9" w:rsidP="00E71CD9">
      <w:pPr>
        <w:ind w:firstLine="540"/>
        <w:jc w:val="both"/>
        <w:rPr>
          <w:sz w:val="28"/>
          <w:szCs w:val="28"/>
        </w:rPr>
      </w:pPr>
      <w:bookmarkStart w:id="24" w:name="dst798"/>
      <w:bookmarkEnd w:id="24"/>
      <w:r w:rsidRPr="00E71CD9">
        <w:rPr>
          <w:rStyle w:val="blk"/>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E71CD9" w:rsidRPr="00E71CD9" w:rsidRDefault="00E71CD9" w:rsidP="00E71CD9">
      <w:pPr>
        <w:ind w:firstLine="540"/>
        <w:jc w:val="both"/>
        <w:rPr>
          <w:sz w:val="28"/>
          <w:szCs w:val="28"/>
        </w:rPr>
      </w:pPr>
      <w:bookmarkStart w:id="25" w:name="dst799"/>
      <w:bookmarkEnd w:id="25"/>
      <w:r w:rsidRPr="00E71CD9">
        <w:rPr>
          <w:rStyle w:val="blk"/>
          <w:sz w:val="28"/>
          <w:szCs w:val="28"/>
        </w:rPr>
        <w:t xml:space="preserve">4) организации освещения территории </w:t>
      </w:r>
      <w:r w:rsidRPr="00E71CD9">
        <w:rPr>
          <w:rStyle w:val="hl"/>
          <w:sz w:val="28"/>
          <w:szCs w:val="28"/>
        </w:rPr>
        <w:t>сельского поселения</w:t>
      </w:r>
      <w:r w:rsidRPr="00E71CD9">
        <w:rPr>
          <w:rStyle w:val="blk"/>
          <w:sz w:val="28"/>
          <w:szCs w:val="28"/>
        </w:rPr>
        <w:t>, включая архитектурную подсветку зданий, строений, сооружений;</w:t>
      </w:r>
    </w:p>
    <w:p w:rsidR="00E71CD9" w:rsidRPr="00E71CD9" w:rsidRDefault="00E71CD9" w:rsidP="00E71CD9">
      <w:pPr>
        <w:ind w:firstLine="540"/>
        <w:jc w:val="both"/>
        <w:rPr>
          <w:sz w:val="28"/>
          <w:szCs w:val="28"/>
        </w:rPr>
      </w:pPr>
      <w:bookmarkStart w:id="26" w:name="dst800"/>
      <w:bookmarkEnd w:id="26"/>
      <w:r w:rsidRPr="00E71CD9">
        <w:rPr>
          <w:rStyle w:val="blk"/>
          <w:sz w:val="28"/>
          <w:szCs w:val="28"/>
        </w:rPr>
        <w:t xml:space="preserve">5) организации озеленения территории </w:t>
      </w:r>
      <w:r w:rsidRPr="00E71CD9">
        <w:rPr>
          <w:rStyle w:val="hl"/>
          <w:sz w:val="28"/>
          <w:szCs w:val="28"/>
        </w:rPr>
        <w:t>сельского поселения</w:t>
      </w:r>
      <w:r w:rsidRPr="00E71CD9">
        <w:rPr>
          <w:rStyle w:val="blk"/>
          <w:sz w:val="28"/>
          <w:szCs w:val="28"/>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E71CD9" w:rsidRPr="00E71CD9" w:rsidRDefault="00E71CD9" w:rsidP="00E71CD9">
      <w:pPr>
        <w:ind w:firstLine="540"/>
        <w:jc w:val="both"/>
        <w:rPr>
          <w:sz w:val="28"/>
          <w:szCs w:val="28"/>
        </w:rPr>
      </w:pPr>
      <w:bookmarkStart w:id="27" w:name="dst801"/>
      <w:bookmarkEnd w:id="27"/>
      <w:r w:rsidRPr="00E71CD9">
        <w:rPr>
          <w:rStyle w:val="blk"/>
          <w:sz w:val="28"/>
          <w:szCs w:val="28"/>
        </w:rPr>
        <w:t xml:space="preserve">6) размещения информации на территории </w:t>
      </w:r>
      <w:r w:rsidRPr="00E71CD9">
        <w:rPr>
          <w:rStyle w:val="hl"/>
          <w:sz w:val="28"/>
          <w:szCs w:val="28"/>
        </w:rPr>
        <w:t>сельского поселения</w:t>
      </w:r>
      <w:r w:rsidRPr="00E71CD9">
        <w:rPr>
          <w:rStyle w:val="blk"/>
          <w:sz w:val="28"/>
          <w:szCs w:val="28"/>
        </w:rPr>
        <w:t>, в том числе установки указателей с наименованиями улиц и номерами домов, вывесок;</w:t>
      </w:r>
    </w:p>
    <w:p w:rsidR="00E71CD9" w:rsidRPr="00E71CD9" w:rsidRDefault="00E71CD9" w:rsidP="00E71CD9">
      <w:pPr>
        <w:ind w:firstLine="540"/>
        <w:jc w:val="both"/>
        <w:rPr>
          <w:sz w:val="28"/>
          <w:szCs w:val="28"/>
        </w:rPr>
      </w:pPr>
      <w:bookmarkStart w:id="28" w:name="dst802"/>
      <w:bookmarkEnd w:id="28"/>
      <w:r w:rsidRPr="00E71CD9">
        <w:rPr>
          <w:rStyle w:val="blk"/>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E71CD9" w:rsidRPr="00E71CD9" w:rsidRDefault="00E71CD9" w:rsidP="00E71CD9">
      <w:pPr>
        <w:ind w:firstLine="540"/>
        <w:jc w:val="both"/>
        <w:rPr>
          <w:sz w:val="28"/>
          <w:szCs w:val="28"/>
        </w:rPr>
      </w:pPr>
      <w:bookmarkStart w:id="29" w:name="dst803"/>
      <w:bookmarkEnd w:id="29"/>
      <w:r w:rsidRPr="00E71CD9">
        <w:rPr>
          <w:rStyle w:val="blk"/>
          <w:sz w:val="28"/>
          <w:szCs w:val="28"/>
        </w:rPr>
        <w:t>8) организации пешеходных коммуникаций, в том числе тротуаров, аллей, дорожек, тропинок;</w:t>
      </w:r>
    </w:p>
    <w:p w:rsidR="00E71CD9" w:rsidRPr="00E71CD9" w:rsidRDefault="00E71CD9" w:rsidP="00E71CD9">
      <w:pPr>
        <w:ind w:firstLine="540"/>
        <w:jc w:val="both"/>
        <w:rPr>
          <w:sz w:val="28"/>
          <w:szCs w:val="28"/>
        </w:rPr>
      </w:pPr>
      <w:bookmarkStart w:id="30" w:name="dst804"/>
      <w:bookmarkEnd w:id="30"/>
      <w:r w:rsidRPr="00E71CD9">
        <w:rPr>
          <w:rStyle w:val="blk"/>
          <w:sz w:val="28"/>
          <w:szCs w:val="28"/>
        </w:rPr>
        <w:t xml:space="preserve">9) обустройства территории </w:t>
      </w:r>
      <w:r w:rsidRPr="00E71CD9">
        <w:rPr>
          <w:rStyle w:val="hl"/>
          <w:sz w:val="28"/>
          <w:szCs w:val="28"/>
        </w:rPr>
        <w:t>сельского поселения</w:t>
      </w:r>
      <w:r w:rsidRPr="00E71CD9">
        <w:rPr>
          <w:rStyle w:val="blk"/>
          <w:sz w:val="28"/>
          <w:szCs w:val="28"/>
        </w:rPr>
        <w:t xml:space="preserve"> в целях обеспечения беспрепятственного передвижения по указанной территории инвалидов и других маломобильных групп населения;</w:t>
      </w:r>
    </w:p>
    <w:p w:rsidR="00E71CD9" w:rsidRPr="00E71CD9" w:rsidRDefault="00E71CD9" w:rsidP="00E71CD9">
      <w:pPr>
        <w:ind w:firstLine="540"/>
        <w:jc w:val="both"/>
        <w:rPr>
          <w:sz w:val="28"/>
          <w:szCs w:val="28"/>
        </w:rPr>
      </w:pPr>
      <w:bookmarkStart w:id="31" w:name="dst805"/>
      <w:bookmarkEnd w:id="31"/>
      <w:r w:rsidRPr="00E71CD9">
        <w:rPr>
          <w:rStyle w:val="blk"/>
          <w:sz w:val="28"/>
          <w:szCs w:val="28"/>
        </w:rPr>
        <w:t xml:space="preserve">10) уборки территории </w:t>
      </w:r>
      <w:r w:rsidRPr="00E71CD9">
        <w:rPr>
          <w:rStyle w:val="hl"/>
          <w:sz w:val="28"/>
          <w:szCs w:val="28"/>
        </w:rPr>
        <w:t>сельского поселения</w:t>
      </w:r>
      <w:r w:rsidRPr="00E71CD9">
        <w:rPr>
          <w:rStyle w:val="blk"/>
          <w:sz w:val="28"/>
          <w:szCs w:val="28"/>
        </w:rPr>
        <w:t>, в том числе в зимний период;</w:t>
      </w:r>
    </w:p>
    <w:p w:rsidR="00E71CD9" w:rsidRPr="00E71CD9" w:rsidRDefault="00E71CD9" w:rsidP="00E71CD9">
      <w:pPr>
        <w:ind w:firstLine="540"/>
        <w:jc w:val="both"/>
        <w:rPr>
          <w:sz w:val="28"/>
          <w:szCs w:val="28"/>
        </w:rPr>
      </w:pPr>
      <w:bookmarkStart w:id="32" w:name="dst806"/>
      <w:bookmarkEnd w:id="32"/>
      <w:r w:rsidRPr="00E71CD9">
        <w:rPr>
          <w:rStyle w:val="blk"/>
          <w:sz w:val="28"/>
          <w:szCs w:val="28"/>
        </w:rPr>
        <w:t>11) организации стоков ливневых вод;</w:t>
      </w:r>
    </w:p>
    <w:p w:rsidR="00E71CD9" w:rsidRPr="00E71CD9" w:rsidRDefault="00E71CD9" w:rsidP="00E71CD9">
      <w:pPr>
        <w:ind w:firstLine="540"/>
        <w:jc w:val="both"/>
        <w:rPr>
          <w:sz w:val="28"/>
          <w:szCs w:val="28"/>
        </w:rPr>
      </w:pPr>
      <w:bookmarkStart w:id="33" w:name="dst807"/>
      <w:bookmarkEnd w:id="33"/>
      <w:r w:rsidRPr="00E71CD9">
        <w:rPr>
          <w:rStyle w:val="blk"/>
          <w:sz w:val="28"/>
          <w:szCs w:val="28"/>
        </w:rPr>
        <w:t>12) порядка проведения земляных работ;</w:t>
      </w:r>
    </w:p>
    <w:p w:rsidR="00E71CD9" w:rsidRPr="00E71CD9" w:rsidRDefault="00E71CD9" w:rsidP="00E71CD9">
      <w:pPr>
        <w:ind w:firstLine="540"/>
        <w:jc w:val="both"/>
        <w:rPr>
          <w:sz w:val="28"/>
          <w:szCs w:val="28"/>
        </w:rPr>
      </w:pPr>
      <w:r w:rsidRPr="00E71CD9">
        <w:rPr>
          <w:rStyle w:val="blk"/>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r w:rsidRPr="00E71CD9">
        <w:rPr>
          <w:sz w:val="28"/>
          <w:szCs w:val="28"/>
        </w:rPr>
        <w:t xml:space="preserve"> </w:t>
      </w:r>
    </w:p>
    <w:p w:rsidR="00E71CD9" w:rsidRPr="00E71CD9" w:rsidRDefault="00E71CD9" w:rsidP="00E71CD9">
      <w:pPr>
        <w:ind w:firstLine="540"/>
        <w:jc w:val="both"/>
        <w:rPr>
          <w:sz w:val="28"/>
          <w:szCs w:val="28"/>
        </w:rPr>
      </w:pPr>
      <w:r w:rsidRPr="00E71CD9">
        <w:rPr>
          <w:rStyle w:val="blk"/>
          <w:sz w:val="28"/>
          <w:szCs w:val="28"/>
        </w:rPr>
        <w:t>14) определения границ прилегающих территорий в соответствии с порядком, установленным законом субъекта Российской Федерации;</w:t>
      </w:r>
    </w:p>
    <w:p w:rsidR="00E71CD9" w:rsidRPr="00E71CD9" w:rsidRDefault="00E71CD9" w:rsidP="00E71CD9">
      <w:pPr>
        <w:ind w:firstLine="540"/>
        <w:jc w:val="both"/>
        <w:rPr>
          <w:sz w:val="28"/>
          <w:szCs w:val="28"/>
        </w:rPr>
      </w:pPr>
      <w:bookmarkStart w:id="34" w:name="dst810"/>
      <w:bookmarkEnd w:id="34"/>
      <w:r w:rsidRPr="00E71CD9">
        <w:rPr>
          <w:rStyle w:val="blk"/>
          <w:sz w:val="28"/>
          <w:szCs w:val="28"/>
        </w:rPr>
        <w:t xml:space="preserve">15) праздничного оформления территории </w:t>
      </w:r>
      <w:r w:rsidRPr="00E71CD9">
        <w:rPr>
          <w:rStyle w:val="hl"/>
          <w:sz w:val="28"/>
          <w:szCs w:val="28"/>
        </w:rPr>
        <w:t>сельского поселения</w:t>
      </w:r>
      <w:r w:rsidRPr="00E71CD9">
        <w:rPr>
          <w:rStyle w:val="blk"/>
          <w:sz w:val="28"/>
          <w:szCs w:val="28"/>
        </w:rPr>
        <w:t>;</w:t>
      </w:r>
    </w:p>
    <w:p w:rsidR="00E71CD9" w:rsidRPr="00E71CD9" w:rsidRDefault="00E71CD9" w:rsidP="00E71CD9">
      <w:pPr>
        <w:ind w:firstLine="540"/>
        <w:jc w:val="both"/>
        <w:rPr>
          <w:sz w:val="28"/>
          <w:szCs w:val="28"/>
        </w:rPr>
      </w:pPr>
      <w:bookmarkStart w:id="35" w:name="dst811"/>
      <w:bookmarkEnd w:id="35"/>
      <w:r w:rsidRPr="00E71CD9">
        <w:rPr>
          <w:rStyle w:val="blk"/>
          <w:sz w:val="28"/>
          <w:szCs w:val="28"/>
        </w:rPr>
        <w:t xml:space="preserve">16) порядка участия граждан и организаций в реализации мероприятий по благоустройству территории </w:t>
      </w:r>
      <w:r w:rsidRPr="00E71CD9">
        <w:rPr>
          <w:rStyle w:val="hl"/>
          <w:sz w:val="28"/>
          <w:szCs w:val="28"/>
        </w:rPr>
        <w:t>сельского поселения</w:t>
      </w:r>
      <w:r w:rsidRPr="00E71CD9">
        <w:rPr>
          <w:rStyle w:val="blk"/>
          <w:sz w:val="28"/>
          <w:szCs w:val="28"/>
        </w:rPr>
        <w:t>;</w:t>
      </w:r>
    </w:p>
    <w:p w:rsidR="00E71CD9" w:rsidRPr="00E71CD9" w:rsidRDefault="00E71CD9" w:rsidP="00E71CD9">
      <w:pPr>
        <w:pStyle w:val="western"/>
        <w:spacing w:before="0" w:beforeAutospacing="0" w:after="0" w:afterAutospacing="0"/>
        <w:jc w:val="both"/>
        <w:rPr>
          <w:b/>
          <w:bCs/>
          <w:color w:val="0D0D0D"/>
          <w:sz w:val="28"/>
          <w:szCs w:val="28"/>
        </w:rPr>
      </w:pPr>
      <w:bookmarkStart w:id="36" w:name="dst812"/>
      <w:bookmarkEnd w:id="36"/>
      <w:r w:rsidRPr="00E71CD9">
        <w:rPr>
          <w:rStyle w:val="blk"/>
          <w:sz w:val="28"/>
          <w:szCs w:val="28"/>
        </w:rPr>
        <w:t xml:space="preserve">17) осуществления контроля за соблюдением правил благоустройства территории </w:t>
      </w:r>
      <w:r w:rsidRPr="00E71CD9">
        <w:rPr>
          <w:rStyle w:val="hl"/>
          <w:sz w:val="28"/>
          <w:szCs w:val="28"/>
        </w:rPr>
        <w:t>сельского поселения</w:t>
      </w:r>
      <w:r w:rsidRPr="00E71CD9">
        <w:rPr>
          <w:rStyle w:val="blk"/>
          <w:sz w:val="28"/>
          <w:szCs w:val="28"/>
        </w:rPr>
        <w:t>.</w:t>
      </w:r>
      <w:r>
        <w:rPr>
          <w:sz w:val="28"/>
          <w:szCs w:val="28"/>
        </w:rPr>
        <w:t xml:space="preserve"> </w:t>
      </w:r>
      <w:r w:rsidRPr="00E71CD9">
        <w:rPr>
          <w:color w:val="548DD4" w:themeColor="text2" w:themeTint="99"/>
          <w:sz w:val="28"/>
          <w:szCs w:val="28"/>
        </w:rPr>
        <w:t>(</w:t>
      </w:r>
      <w:r w:rsidR="006A632D">
        <w:rPr>
          <w:color w:val="548DD4" w:themeColor="text2" w:themeTint="99"/>
          <w:sz w:val="28"/>
          <w:szCs w:val="28"/>
        </w:rPr>
        <w:t xml:space="preserve">статья </w:t>
      </w:r>
      <w:r w:rsidRPr="00E71CD9">
        <w:rPr>
          <w:color w:val="548DD4" w:themeColor="text2" w:themeTint="99"/>
          <w:sz w:val="28"/>
          <w:szCs w:val="28"/>
        </w:rPr>
        <w:t>дополнена решением от 11.05.2018 № 111).</w:t>
      </w:r>
    </w:p>
    <w:p w:rsidR="00E71CD9" w:rsidRDefault="00E71CD9">
      <w:pPr>
        <w:jc w:val="both"/>
      </w:pPr>
    </w:p>
    <w:p w:rsidR="00C14B0D" w:rsidRDefault="00C14B0D">
      <w:pPr>
        <w:keepNext/>
        <w:ind w:firstLine="709"/>
        <w:jc w:val="both"/>
      </w:pPr>
      <w:r>
        <w:rPr>
          <w:b/>
          <w:bCs/>
          <w:iCs/>
          <w:sz w:val="28"/>
          <w:szCs w:val="28"/>
        </w:rPr>
        <w:t xml:space="preserve">Статья 59. Подготовка муниципальных правовых актов поселения </w:t>
      </w:r>
    </w:p>
    <w:p w:rsidR="00C14B0D" w:rsidRDefault="00C14B0D">
      <w:pPr>
        <w:tabs>
          <w:tab w:val="left" w:pos="1080"/>
        </w:tabs>
      </w:pPr>
    </w:p>
    <w:p w:rsidR="00C14B0D" w:rsidRDefault="00C14B0D" w:rsidP="008351C5">
      <w:pPr>
        <w:numPr>
          <w:ilvl w:val="0"/>
          <w:numId w:val="32"/>
        </w:numPr>
        <w:tabs>
          <w:tab w:val="left" w:pos="1134"/>
        </w:tabs>
        <w:ind w:left="0" w:firstLine="709"/>
        <w:jc w:val="both"/>
        <w:rPr>
          <w:sz w:val="28"/>
          <w:szCs w:val="28"/>
        </w:rPr>
      </w:pPr>
      <w:r>
        <w:rPr>
          <w:sz w:val="28"/>
          <w:szCs w:val="28"/>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rsidR="00C14B0D" w:rsidRDefault="00C14B0D" w:rsidP="008351C5">
      <w:pPr>
        <w:numPr>
          <w:ilvl w:val="0"/>
          <w:numId w:val="32"/>
        </w:numPr>
        <w:tabs>
          <w:tab w:val="left" w:pos="1134"/>
        </w:tabs>
        <w:ind w:left="0" w:firstLine="709"/>
        <w:jc w:val="both"/>
        <w:rPr>
          <w:sz w:val="28"/>
          <w:szCs w:val="28"/>
        </w:rPr>
      </w:pPr>
      <w:r>
        <w:rPr>
          <w:sz w:val="28"/>
          <w:szCs w:val="28"/>
        </w:rPr>
        <w:t>Проекты муниципальных правовых актов поселения могут вноситься на рассмотрение в органы местного самоуправления поселения:</w:t>
      </w:r>
    </w:p>
    <w:p w:rsidR="00C14B0D" w:rsidRDefault="00C14B0D" w:rsidP="008351C5">
      <w:pPr>
        <w:numPr>
          <w:ilvl w:val="0"/>
          <w:numId w:val="68"/>
        </w:numPr>
        <w:tabs>
          <w:tab w:val="left" w:pos="1134"/>
        </w:tabs>
        <w:ind w:left="0" w:firstLine="709"/>
        <w:jc w:val="both"/>
        <w:rPr>
          <w:sz w:val="28"/>
          <w:szCs w:val="28"/>
        </w:rPr>
      </w:pPr>
      <w:r>
        <w:rPr>
          <w:sz w:val="28"/>
          <w:szCs w:val="28"/>
        </w:rPr>
        <w:t>депутатами Собрания представителей поселения;</w:t>
      </w:r>
    </w:p>
    <w:p w:rsidR="00C14B0D" w:rsidRDefault="00C14B0D" w:rsidP="008351C5">
      <w:pPr>
        <w:numPr>
          <w:ilvl w:val="0"/>
          <w:numId w:val="68"/>
        </w:numPr>
        <w:tabs>
          <w:tab w:val="left" w:pos="1134"/>
        </w:tabs>
        <w:ind w:left="0" w:firstLine="709"/>
        <w:jc w:val="both"/>
        <w:rPr>
          <w:b/>
          <w:sz w:val="28"/>
          <w:szCs w:val="28"/>
        </w:rPr>
      </w:pPr>
      <w:r>
        <w:rPr>
          <w:sz w:val="28"/>
          <w:szCs w:val="28"/>
        </w:rPr>
        <w:t>председателем Собрания представителей поселения;</w:t>
      </w:r>
    </w:p>
    <w:p w:rsidR="00C14B0D" w:rsidRDefault="00C14B0D" w:rsidP="008351C5">
      <w:pPr>
        <w:numPr>
          <w:ilvl w:val="0"/>
          <w:numId w:val="68"/>
        </w:numPr>
        <w:tabs>
          <w:tab w:val="left" w:pos="1134"/>
        </w:tabs>
        <w:ind w:left="0" w:firstLine="709"/>
        <w:jc w:val="both"/>
        <w:rPr>
          <w:sz w:val="28"/>
          <w:szCs w:val="28"/>
        </w:rPr>
      </w:pPr>
      <w:r>
        <w:rPr>
          <w:b/>
          <w:sz w:val="28"/>
          <w:szCs w:val="28"/>
        </w:rPr>
        <w:t>Главой поселения</w:t>
      </w:r>
      <w:r>
        <w:rPr>
          <w:sz w:val="28"/>
          <w:szCs w:val="28"/>
        </w:rPr>
        <w:t>;</w:t>
      </w:r>
    </w:p>
    <w:p w:rsidR="00C14B0D" w:rsidRPr="00C14B0D" w:rsidRDefault="00C14B0D">
      <w:pPr>
        <w:jc w:val="both"/>
        <w:rPr>
          <w:color w:val="548DD4" w:themeColor="text2" w:themeTint="99"/>
          <w:sz w:val="28"/>
          <w:szCs w:val="28"/>
        </w:rPr>
      </w:pPr>
      <w:r w:rsidRPr="00C14B0D">
        <w:rPr>
          <w:color w:val="548DD4" w:themeColor="text2" w:themeTint="99"/>
          <w:sz w:val="28"/>
          <w:szCs w:val="28"/>
        </w:rPr>
        <w:t xml:space="preserve">         (</w:t>
      </w:r>
      <w:r w:rsidRPr="00C14B0D">
        <w:rPr>
          <w:bCs/>
          <w:iCs/>
          <w:color w:val="548DD4" w:themeColor="text2" w:themeTint="99"/>
          <w:sz w:val="28"/>
          <w:szCs w:val="28"/>
        </w:rPr>
        <w:t xml:space="preserve">подпункт </w:t>
      </w:r>
      <w:r w:rsidRPr="00C14B0D">
        <w:rPr>
          <w:color w:val="548DD4" w:themeColor="text2" w:themeTint="99"/>
          <w:sz w:val="28"/>
          <w:szCs w:val="28"/>
        </w:rPr>
        <w:t>в редакции от 23.06.2015 г., решение № 120)</w:t>
      </w:r>
    </w:p>
    <w:p w:rsidR="00C14B0D" w:rsidRDefault="00C14B0D" w:rsidP="008351C5">
      <w:pPr>
        <w:numPr>
          <w:ilvl w:val="0"/>
          <w:numId w:val="68"/>
        </w:numPr>
        <w:tabs>
          <w:tab w:val="left" w:pos="1134"/>
        </w:tabs>
        <w:ind w:left="0" w:firstLine="709"/>
        <w:jc w:val="both"/>
        <w:rPr>
          <w:sz w:val="28"/>
          <w:szCs w:val="28"/>
        </w:rPr>
      </w:pPr>
      <w:r>
        <w:rPr>
          <w:sz w:val="28"/>
          <w:szCs w:val="28"/>
        </w:rPr>
        <w:t>органами территориального общественного самоуправления;</w:t>
      </w:r>
    </w:p>
    <w:p w:rsidR="00C14B0D" w:rsidRDefault="00C14B0D" w:rsidP="008351C5">
      <w:pPr>
        <w:numPr>
          <w:ilvl w:val="0"/>
          <w:numId w:val="68"/>
        </w:numPr>
        <w:tabs>
          <w:tab w:val="left" w:pos="1134"/>
        </w:tabs>
        <w:ind w:left="0" w:firstLine="709"/>
        <w:jc w:val="both"/>
        <w:rPr>
          <w:sz w:val="28"/>
          <w:szCs w:val="28"/>
        </w:rPr>
      </w:pPr>
      <w:r>
        <w:rPr>
          <w:sz w:val="28"/>
          <w:szCs w:val="28"/>
        </w:rPr>
        <w:t>инициативными группами граждан в количестве не менее 10 человек;</w:t>
      </w:r>
    </w:p>
    <w:p w:rsidR="00C14B0D" w:rsidRDefault="00C14B0D" w:rsidP="008351C5">
      <w:pPr>
        <w:numPr>
          <w:ilvl w:val="0"/>
          <w:numId w:val="68"/>
        </w:numPr>
        <w:tabs>
          <w:tab w:val="left" w:pos="1134"/>
        </w:tabs>
        <w:ind w:left="0" w:firstLine="709"/>
        <w:jc w:val="both"/>
        <w:rPr>
          <w:bCs/>
          <w:sz w:val="28"/>
          <w:szCs w:val="28"/>
        </w:rPr>
      </w:pPr>
      <w:r>
        <w:rPr>
          <w:sz w:val="28"/>
          <w:szCs w:val="28"/>
        </w:rPr>
        <w:t>общественными объединениями;</w:t>
      </w:r>
    </w:p>
    <w:p w:rsidR="00C14B0D" w:rsidRDefault="00C14B0D" w:rsidP="008351C5">
      <w:pPr>
        <w:numPr>
          <w:ilvl w:val="0"/>
          <w:numId w:val="68"/>
        </w:numPr>
        <w:tabs>
          <w:tab w:val="left" w:pos="1134"/>
        </w:tabs>
        <w:ind w:left="0" w:firstLine="709"/>
        <w:jc w:val="both"/>
        <w:rPr>
          <w:bCs/>
          <w:sz w:val="28"/>
          <w:szCs w:val="28"/>
        </w:rPr>
      </w:pPr>
      <w:r>
        <w:rPr>
          <w:bCs/>
          <w:sz w:val="28"/>
          <w:szCs w:val="28"/>
        </w:rPr>
        <w:t>Похвистневским межрайонным прокурором</w:t>
      </w:r>
      <w:r>
        <w:rPr>
          <w:sz w:val="28"/>
          <w:szCs w:val="28"/>
        </w:rPr>
        <w:t>.</w:t>
      </w:r>
    </w:p>
    <w:p w:rsidR="00C14B0D" w:rsidRDefault="00C14B0D">
      <w:pPr>
        <w:jc w:val="both"/>
        <w:rPr>
          <w:bCs/>
          <w:sz w:val="28"/>
          <w:szCs w:val="28"/>
        </w:rPr>
      </w:pPr>
    </w:p>
    <w:p w:rsidR="00C14B0D" w:rsidRDefault="00C14B0D">
      <w:pPr>
        <w:keepNext/>
        <w:ind w:firstLine="709"/>
        <w:jc w:val="both"/>
        <w:rPr>
          <w:bCs/>
          <w:sz w:val="28"/>
          <w:szCs w:val="28"/>
        </w:rPr>
      </w:pPr>
      <w:r>
        <w:rPr>
          <w:b/>
          <w:bCs/>
          <w:iCs/>
          <w:sz w:val="28"/>
          <w:szCs w:val="28"/>
        </w:rPr>
        <w:t>Статья 60. Принятие решений Собранием представителей поселения</w:t>
      </w:r>
    </w:p>
    <w:p w:rsidR="00C14B0D" w:rsidRDefault="00C14B0D">
      <w:pPr>
        <w:jc w:val="both"/>
        <w:rPr>
          <w:bCs/>
          <w:sz w:val="28"/>
          <w:szCs w:val="28"/>
        </w:rPr>
      </w:pPr>
    </w:p>
    <w:p w:rsidR="00C14B0D" w:rsidRDefault="00C14B0D" w:rsidP="008351C5">
      <w:pPr>
        <w:numPr>
          <w:ilvl w:val="0"/>
          <w:numId w:val="45"/>
        </w:numPr>
        <w:tabs>
          <w:tab w:val="left" w:pos="1134"/>
        </w:tabs>
        <w:ind w:left="0" w:firstLine="709"/>
        <w:jc w:val="both"/>
        <w:rPr>
          <w:sz w:val="28"/>
          <w:szCs w:val="28"/>
        </w:rPr>
      </w:pPr>
      <w:r>
        <w:rPr>
          <w:sz w:val="28"/>
          <w:szCs w:val="28"/>
        </w:rPr>
        <w:t xml:space="preserve">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w:t>
      </w:r>
      <w:r>
        <w:rPr>
          <w:b/>
          <w:sz w:val="28"/>
          <w:szCs w:val="28"/>
        </w:rPr>
        <w:t>Главы поселения</w:t>
      </w:r>
      <w:r>
        <w:rPr>
          <w:sz w:val="28"/>
          <w:szCs w:val="28"/>
        </w:rPr>
        <w:t xml:space="preserve"> либо при наличии его заключения.</w:t>
      </w:r>
    </w:p>
    <w:p w:rsidR="00C14B0D" w:rsidRPr="00C14B0D" w:rsidRDefault="00C14B0D">
      <w:pPr>
        <w:jc w:val="both"/>
        <w:rPr>
          <w:color w:val="548DD4" w:themeColor="text2" w:themeTint="99"/>
          <w:sz w:val="28"/>
          <w:szCs w:val="28"/>
        </w:rPr>
      </w:pPr>
      <w:r w:rsidRPr="00C14B0D">
        <w:rPr>
          <w:color w:val="548DD4" w:themeColor="text2" w:themeTint="99"/>
          <w:sz w:val="28"/>
          <w:szCs w:val="28"/>
        </w:rPr>
        <w:t xml:space="preserve">         (</w:t>
      </w:r>
      <w:r w:rsidRPr="00C14B0D">
        <w:rPr>
          <w:bCs/>
          <w:iCs/>
          <w:color w:val="548DD4" w:themeColor="text2" w:themeTint="99"/>
          <w:sz w:val="28"/>
          <w:szCs w:val="28"/>
        </w:rPr>
        <w:t xml:space="preserve">подпункт </w:t>
      </w:r>
      <w:r w:rsidRPr="00C14B0D">
        <w:rPr>
          <w:color w:val="548DD4" w:themeColor="text2" w:themeTint="99"/>
          <w:sz w:val="28"/>
          <w:szCs w:val="28"/>
        </w:rPr>
        <w:t>в редакции от 23.06.2015 г., решение № 120)</w:t>
      </w:r>
    </w:p>
    <w:p w:rsidR="00C14B0D" w:rsidRDefault="00C14B0D" w:rsidP="008351C5">
      <w:pPr>
        <w:numPr>
          <w:ilvl w:val="0"/>
          <w:numId w:val="45"/>
        </w:numPr>
        <w:tabs>
          <w:tab w:val="left" w:pos="1134"/>
        </w:tabs>
        <w:ind w:left="0" w:firstLine="709"/>
        <w:jc w:val="both"/>
        <w:rPr>
          <w:sz w:val="28"/>
          <w:szCs w:val="28"/>
        </w:rPr>
      </w:pPr>
      <w:r>
        <w:rPr>
          <w:sz w:val="28"/>
          <w:szCs w:val="28"/>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rsidR="00C14B0D" w:rsidRDefault="00C14B0D" w:rsidP="008351C5">
      <w:pPr>
        <w:numPr>
          <w:ilvl w:val="0"/>
          <w:numId w:val="45"/>
        </w:numPr>
        <w:tabs>
          <w:tab w:val="left" w:pos="1134"/>
        </w:tabs>
        <w:ind w:left="0" w:firstLine="709"/>
        <w:jc w:val="both"/>
        <w:rPr>
          <w:sz w:val="28"/>
          <w:szCs w:val="28"/>
        </w:rPr>
      </w:pPr>
      <w:r>
        <w:rPr>
          <w:sz w:val="28"/>
          <w:szCs w:val="28"/>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C14B0D" w:rsidRDefault="00C14B0D" w:rsidP="008351C5">
      <w:pPr>
        <w:numPr>
          <w:ilvl w:val="0"/>
          <w:numId w:val="45"/>
        </w:numPr>
        <w:tabs>
          <w:tab w:val="left" w:pos="1134"/>
        </w:tabs>
        <w:ind w:left="0" w:firstLine="709"/>
        <w:jc w:val="both"/>
      </w:pPr>
      <w:r>
        <w:rPr>
          <w:sz w:val="28"/>
          <w:szCs w:val="28"/>
        </w:rPr>
        <w:t>Решения Собрания представителей поселения по вопросам организации деятельности Собрания представителей поселения принимаются большинством голосов от числа присутствующих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 настоящим Уставом.</w:t>
      </w:r>
    </w:p>
    <w:p w:rsidR="00C14B0D" w:rsidRDefault="00C14B0D">
      <w:pPr>
        <w:jc w:val="both"/>
      </w:pPr>
    </w:p>
    <w:bookmarkEnd w:id="2"/>
    <w:p w:rsidR="00C14B0D" w:rsidRDefault="00C14B0D">
      <w:pPr>
        <w:keepNext/>
        <w:ind w:firstLine="709"/>
        <w:jc w:val="both"/>
        <w:rPr>
          <w:sz w:val="28"/>
          <w:szCs w:val="28"/>
        </w:rPr>
      </w:pPr>
      <w:r>
        <w:rPr>
          <w:b/>
          <w:bCs/>
          <w:iCs/>
          <w:sz w:val="28"/>
          <w:szCs w:val="28"/>
        </w:rPr>
        <w:t xml:space="preserve">Статья 61. Подписание и обнародование Главой поселения решений Собрания представителей поселения, </w:t>
      </w:r>
      <w:r>
        <w:rPr>
          <w:b/>
          <w:sz w:val="28"/>
          <w:szCs w:val="28"/>
        </w:rPr>
        <w:t>устанавливающих правила, обязательные для исполнения на территории поселения</w:t>
      </w:r>
      <w:r>
        <w:rPr>
          <w:b/>
          <w:bCs/>
          <w:iCs/>
          <w:sz w:val="28"/>
          <w:szCs w:val="28"/>
        </w:rPr>
        <w:t xml:space="preserve"> </w:t>
      </w:r>
    </w:p>
    <w:p w:rsidR="00C14B0D" w:rsidRPr="00C14B0D" w:rsidRDefault="00C14B0D">
      <w:pPr>
        <w:keepNext/>
        <w:ind w:left="288"/>
        <w:jc w:val="both"/>
        <w:rPr>
          <w:b/>
          <w:bCs/>
          <w:color w:val="548DD4" w:themeColor="text2" w:themeTint="99"/>
          <w:sz w:val="28"/>
          <w:szCs w:val="28"/>
        </w:rPr>
      </w:pPr>
      <w:r w:rsidRPr="00C14B0D">
        <w:rPr>
          <w:color w:val="548DD4" w:themeColor="text2" w:themeTint="99"/>
          <w:sz w:val="28"/>
          <w:szCs w:val="28"/>
        </w:rPr>
        <w:t>(</w:t>
      </w:r>
      <w:r w:rsidRPr="00C14B0D">
        <w:rPr>
          <w:bCs/>
          <w:iCs/>
          <w:color w:val="548DD4" w:themeColor="text2" w:themeTint="99"/>
          <w:sz w:val="28"/>
          <w:szCs w:val="28"/>
        </w:rPr>
        <w:t xml:space="preserve">Название статьи 61 </w:t>
      </w:r>
      <w:r w:rsidRPr="00C14B0D">
        <w:rPr>
          <w:color w:val="548DD4" w:themeColor="text2" w:themeTint="99"/>
          <w:sz w:val="28"/>
          <w:szCs w:val="28"/>
        </w:rPr>
        <w:t>в редакции от 23.06.2015 г., решение № 120)</w:t>
      </w:r>
    </w:p>
    <w:p w:rsidR="00C14B0D" w:rsidRPr="00C14B0D" w:rsidRDefault="00C14B0D">
      <w:pPr>
        <w:tabs>
          <w:tab w:val="left" w:pos="1789"/>
        </w:tabs>
        <w:autoSpaceDE w:val="0"/>
        <w:ind w:firstLine="567"/>
        <w:jc w:val="both"/>
        <w:rPr>
          <w:bCs/>
          <w:sz w:val="28"/>
          <w:szCs w:val="28"/>
        </w:rPr>
      </w:pPr>
      <w:r w:rsidRPr="00C14B0D">
        <w:rPr>
          <w:bCs/>
          <w:sz w:val="28"/>
          <w:szCs w:val="28"/>
        </w:rPr>
        <w:t>1. 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rsidR="00C14B0D" w:rsidRPr="00C14B0D" w:rsidRDefault="00C14B0D">
      <w:pPr>
        <w:tabs>
          <w:tab w:val="left" w:pos="1789"/>
        </w:tabs>
        <w:autoSpaceDE w:val="0"/>
        <w:ind w:firstLine="567"/>
        <w:jc w:val="both"/>
        <w:rPr>
          <w:bCs/>
          <w:sz w:val="28"/>
          <w:szCs w:val="28"/>
        </w:rPr>
      </w:pPr>
      <w:r w:rsidRPr="00C14B0D">
        <w:rPr>
          <w:bCs/>
          <w:sz w:val="28"/>
          <w:szCs w:val="28"/>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rsidR="00C14B0D" w:rsidRPr="00C14B0D" w:rsidRDefault="00C14B0D">
      <w:pPr>
        <w:tabs>
          <w:tab w:val="left" w:pos="1789"/>
        </w:tabs>
        <w:autoSpaceDE w:val="0"/>
        <w:ind w:firstLine="567"/>
        <w:jc w:val="both"/>
        <w:rPr>
          <w:bCs/>
          <w:sz w:val="28"/>
          <w:szCs w:val="28"/>
        </w:rPr>
      </w:pPr>
      <w:r w:rsidRPr="00C14B0D">
        <w:rPr>
          <w:bCs/>
          <w:sz w:val="28"/>
          <w:szCs w:val="28"/>
        </w:rPr>
        <w:t xml:space="preserve">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C14B0D" w:rsidRPr="00C14B0D" w:rsidRDefault="00C14B0D">
      <w:pPr>
        <w:tabs>
          <w:tab w:val="left" w:pos="1789"/>
        </w:tabs>
        <w:autoSpaceDE w:val="0"/>
        <w:ind w:firstLine="567"/>
        <w:jc w:val="both"/>
        <w:rPr>
          <w:bCs/>
          <w:sz w:val="28"/>
          <w:szCs w:val="28"/>
        </w:rPr>
      </w:pPr>
      <w:r w:rsidRPr="00C14B0D">
        <w:rPr>
          <w:bCs/>
          <w:sz w:val="28"/>
          <w:szCs w:val="28"/>
        </w:rPr>
        <w:t xml:space="preserve">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C14B0D" w:rsidRPr="00C14B0D" w:rsidRDefault="00C14B0D">
      <w:pPr>
        <w:tabs>
          <w:tab w:val="left" w:pos="1789"/>
        </w:tabs>
        <w:autoSpaceDE w:val="0"/>
        <w:ind w:firstLine="567"/>
        <w:jc w:val="both"/>
        <w:rPr>
          <w:bCs/>
          <w:sz w:val="28"/>
          <w:szCs w:val="28"/>
        </w:rPr>
      </w:pPr>
      <w:r w:rsidRPr="00C14B0D">
        <w:rPr>
          <w:bCs/>
          <w:sz w:val="28"/>
          <w:szCs w:val="28"/>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C14B0D" w:rsidRPr="00C14B0D" w:rsidRDefault="00C14B0D">
      <w:pPr>
        <w:ind w:firstLine="567"/>
        <w:jc w:val="both"/>
        <w:rPr>
          <w:sz w:val="28"/>
          <w:szCs w:val="28"/>
        </w:rPr>
      </w:pPr>
      <w:r w:rsidRPr="00C14B0D">
        <w:rPr>
          <w:bCs/>
          <w:sz w:val="28"/>
          <w:szCs w:val="28"/>
        </w:rPr>
        <w:t>6. Обнародование осуществляется в порядке, предусмотренном статьей 62 настоящего Устава.</w:t>
      </w:r>
    </w:p>
    <w:p w:rsidR="00C14B0D" w:rsidRPr="00C14B0D" w:rsidRDefault="00C14B0D">
      <w:pPr>
        <w:jc w:val="both"/>
        <w:rPr>
          <w:color w:val="548DD4" w:themeColor="text2" w:themeTint="99"/>
        </w:rPr>
      </w:pPr>
      <w:r w:rsidRPr="00C14B0D">
        <w:rPr>
          <w:color w:val="548DD4" w:themeColor="text2" w:themeTint="99"/>
          <w:sz w:val="28"/>
          <w:szCs w:val="28"/>
        </w:rPr>
        <w:t xml:space="preserve">         (</w:t>
      </w:r>
      <w:r w:rsidRPr="00C14B0D">
        <w:rPr>
          <w:bCs/>
          <w:iCs/>
          <w:color w:val="548DD4" w:themeColor="text2" w:themeTint="99"/>
          <w:sz w:val="28"/>
          <w:szCs w:val="28"/>
        </w:rPr>
        <w:t xml:space="preserve">статья </w:t>
      </w:r>
      <w:r w:rsidRPr="00C14B0D">
        <w:rPr>
          <w:color w:val="548DD4" w:themeColor="text2" w:themeTint="99"/>
          <w:sz w:val="28"/>
          <w:szCs w:val="28"/>
        </w:rPr>
        <w:t>в редакции от 23.06.2015 г., решение № 120)</w:t>
      </w:r>
    </w:p>
    <w:p w:rsidR="00C14B0D" w:rsidRDefault="00C14B0D"/>
    <w:p w:rsidR="00C14B0D" w:rsidRDefault="00C14B0D">
      <w:pPr>
        <w:keepNext/>
        <w:ind w:firstLine="709"/>
        <w:jc w:val="both"/>
      </w:pPr>
      <w:bookmarkStart w:id="37" w:name="_%2525D0%25259E%2525D0%2525B1%2525D0%252"/>
      <w:r>
        <w:rPr>
          <w:b/>
          <w:bCs/>
          <w:iCs/>
          <w:sz w:val="28"/>
          <w:szCs w:val="28"/>
        </w:rPr>
        <w:t xml:space="preserve">Статья 62.  Обнародование муниципальных правовых актов поселения </w:t>
      </w:r>
    </w:p>
    <w:p w:rsidR="00C14B0D" w:rsidRDefault="00C14B0D"/>
    <w:p w:rsidR="003C3CCA" w:rsidRPr="003C3CCA" w:rsidRDefault="003C3CCA" w:rsidP="003C3CCA">
      <w:pPr>
        <w:tabs>
          <w:tab w:val="left" w:pos="0"/>
        </w:tabs>
        <w:jc w:val="both"/>
        <w:rPr>
          <w:i/>
          <w:sz w:val="28"/>
          <w:szCs w:val="28"/>
        </w:rPr>
      </w:pPr>
      <w:r w:rsidRPr="003C3CCA">
        <w:rPr>
          <w:sz w:val="28"/>
          <w:szCs w:val="28"/>
        </w:rPr>
        <w:t xml:space="preserve">       1. Официальному опубликованию (обнародованию) подлежат все муниципальные правовые акты поселения, соглашения, заключенные между органами местного самоуправления,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r>
        <w:rPr>
          <w:sz w:val="28"/>
          <w:szCs w:val="28"/>
        </w:rPr>
        <w:t xml:space="preserve"> </w:t>
      </w:r>
      <w:r w:rsidRPr="003C3CCA">
        <w:rPr>
          <w:i/>
          <w:sz w:val="28"/>
          <w:szCs w:val="28"/>
        </w:rPr>
        <w:t>(в ред. от 27.11.2018 № 124)</w:t>
      </w:r>
    </w:p>
    <w:p w:rsidR="003C3CCA" w:rsidRPr="003C3CCA" w:rsidRDefault="003C3CCA" w:rsidP="003C3CCA">
      <w:pPr>
        <w:tabs>
          <w:tab w:val="left" w:pos="0"/>
        </w:tabs>
        <w:jc w:val="both"/>
        <w:rPr>
          <w:i/>
          <w:sz w:val="28"/>
          <w:szCs w:val="28"/>
        </w:rPr>
      </w:pPr>
      <w:r w:rsidRPr="003C3CCA">
        <w:rPr>
          <w:sz w:val="28"/>
          <w:szCs w:val="28"/>
        </w:rPr>
        <w:t xml:space="preserve">      2.Официальным опубликованием (обнародованием) решения, принятого на местном референдуме, муниципальных правовых актов поселения, соглашений, заключенных между органами местного самоуправления, считается первая публикация их полного текста с пометкой «Официальное опубликование» в газете «Похвистневский вестник» или в газете «Вестник сельского поселения Старопохвистнево» и  (или) первое размещение (опубликование) их полного текста на официальном сайте Администрации сельского поселения Старопохвистнево.</w:t>
      </w:r>
      <w:r>
        <w:rPr>
          <w:sz w:val="28"/>
          <w:szCs w:val="28"/>
        </w:rPr>
        <w:t xml:space="preserve"> </w:t>
      </w:r>
      <w:r w:rsidRPr="003C3CCA">
        <w:rPr>
          <w:i/>
          <w:sz w:val="28"/>
          <w:szCs w:val="28"/>
        </w:rPr>
        <w:t>(в ред. от 27.11.2018 № 124)</w:t>
      </w:r>
    </w:p>
    <w:p w:rsidR="003C3CCA" w:rsidRPr="003C3CCA" w:rsidRDefault="003C3CCA" w:rsidP="003C3CCA">
      <w:pPr>
        <w:tabs>
          <w:tab w:val="left" w:pos="0"/>
        </w:tabs>
        <w:jc w:val="both"/>
        <w:rPr>
          <w:rStyle w:val="blk"/>
          <w:i/>
          <w:sz w:val="28"/>
          <w:szCs w:val="28"/>
        </w:rPr>
      </w:pPr>
      <w:r>
        <w:rPr>
          <w:rStyle w:val="blk"/>
          <w:sz w:val="28"/>
          <w:szCs w:val="28"/>
        </w:rPr>
        <w:t xml:space="preserve">      3. </w:t>
      </w:r>
      <w:r w:rsidRPr="003C3CCA">
        <w:rPr>
          <w:rStyle w:val="blk"/>
          <w:sz w:val="28"/>
          <w:szCs w:val="28"/>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w:t>
      </w:r>
      <w:r w:rsidRPr="003C3CCA">
        <w:rPr>
          <w:sz w:val="28"/>
          <w:szCs w:val="28"/>
        </w:rPr>
        <w:t xml:space="preserve">официальный сайт Администрации сельского поселения Старопохвистнево. </w:t>
      </w:r>
      <w:r w:rsidRPr="003C3CCA">
        <w:rPr>
          <w:rStyle w:val="blk"/>
          <w:sz w:val="28"/>
          <w:szCs w:val="28"/>
        </w:rPr>
        <w:t xml:space="preserve">В случае опубликования (размещения) полного текста муниципального правового акта на официальном </w:t>
      </w:r>
      <w:r w:rsidRPr="003C3CCA">
        <w:rPr>
          <w:sz w:val="28"/>
          <w:szCs w:val="28"/>
        </w:rPr>
        <w:t>сайте Администрации сельского поселения Старопохвистнево</w:t>
      </w:r>
      <w:r w:rsidRPr="003C3CCA">
        <w:rPr>
          <w:rStyle w:val="blk"/>
          <w:sz w:val="28"/>
          <w:szCs w:val="28"/>
        </w:rPr>
        <w:t xml:space="preserve"> объемные графические и табличные приложения к нему в печатном издании могут не приводиться.</w:t>
      </w:r>
      <w:r w:rsidRPr="003C3CCA">
        <w:rPr>
          <w:i/>
          <w:sz w:val="28"/>
          <w:szCs w:val="28"/>
        </w:rPr>
        <w:t xml:space="preserve"> (в ред. от 27.11.2018 № 124)</w:t>
      </w:r>
    </w:p>
    <w:p w:rsidR="00C14B0D" w:rsidRDefault="003C3CCA" w:rsidP="003C3CCA">
      <w:pPr>
        <w:tabs>
          <w:tab w:val="left" w:pos="0"/>
        </w:tabs>
        <w:jc w:val="both"/>
        <w:rPr>
          <w:b/>
          <w:sz w:val="28"/>
          <w:szCs w:val="28"/>
        </w:rPr>
      </w:pPr>
      <w:r>
        <w:rPr>
          <w:sz w:val="28"/>
          <w:szCs w:val="28"/>
        </w:rPr>
        <w:t xml:space="preserve">        4. </w:t>
      </w:r>
      <w:r w:rsidR="00C14B0D">
        <w:rPr>
          <w:sz w:val="28"/>
          <w:szCs w:val="28"/>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rsidR="00C14B0D" w:rsidRPr="00C14B0D" w:rsidRDefault="00C14B0D" w:rsidP="003C3CCA">
      <w:pPr>
        <w:numPr>
          <w:ilvl w:val="0"/>
          <w:numId w:val="45"/>
        </w:numPr>
        <w:tabs>
          <w:tab w:val="left" w:pos="1134"/>
        </w:tabs>
        <w:ind w:left="0" w:firstLine="565"/>
        <w:jc w:val="both"/>
        <w:rPr>
          <w:sz w:val="28"/>
          <w:szCs w:val="28"/>
        </w:rPr>
      </w:pPr>
      <w:r w:rsidRPr="00C14B0D">
        <w:rPr>
          <w:sz w:val="28"/>
          <w:szCs w:val="28"/>
        </w:rPr>
        <w:t>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w:t>
      </w:r>
    </w:p>
    <w:p w:rsidR="00C14B0D" w:rsidRPr="00C14B0D" w:rsidRDefault="00C14B0D">
      <w:pPr>
        <w:jc w:val="both"/>
        <w:rPr>
          <w:color w:val="548DD4" w:themeColor="text2" w:themeTint="99"/>
          <w:sz w:val="28"/>
          <w:szCs w:val="28"/>
        </w:rPr>
      </w:pPr>
      <w:r w:rsidRPr="00C14B0D">
        <w:rPr>
          <w:color w:val="548DD4" w:themeColor="text2" w:themeTint="99"/>
          <w:sz w:val="28"/>
          <w:szCs w:val="28"/>
        </w:rPr>
        <w:t xml:space="preserve">         (</w:t>
      </w:r>
      <w:r w:rsidRPr="00C14B0D">
        <w:rPr>
          <w:bCs/>
          <w:iCs/>
          <w:color w:val="548DD4" w:themeColor="text2" w:themeTint="99"/>
          <w:sz w:val="28"/>
          <w:szCs w:val="28"/>
        </w:rPr>
        <w:t xml:space="preserve">пункт </w:t>
      </w:r>
      <w:r w:rsidRPr="00C14B0D">
        <w:rPr>
          <w:color w:val="548DD4" w:themeColor="text2" w:themeTint="99"/>
          <w:sz w:val="28"/>
          <w:szCs w:val="28"/>
        </w:rPr>
        <w:t>в редакции от 23.06.2015 г., решение № 120)</w:t>
      </w:r>
    </w:p>
    <w:p w:rsidR="00C14B0D" w:rsidRDefault="00C14B0D" w:rsidP="003C3CCA">
      <w:pPr>
        <w:numPr>
          <w:ilvl w:val="0"/>
          <w:numId w:val="45"/>
        </w:numPr>
        <w:tabs>
          <w:tab w:val="left" w:pos="1134"/>
        </w:tabs>
        <w:ind w:left="0" w:firstLine="709"/>
        <w:jc w:val="both"/>
        <w:rPr>
          <w:b/>
          <w:bCs/>
          <w:sz w:val="28"/>
          <w:szCs w:val="28"/>
        </w:rPr>
      </w:pPr>
      <w:r>
        <w:rPr>
          <w:sz w:val="28"/>
          <w:szCs w:val="28"/>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rsidR="00C14B0D" w:rsidRPr="00C14B0D" w:rsidRDefault="00C14B0D" w:rsidP="003C3CCA">
      <w:pPr>
        <w:numPr>
          <w:ilvl w:val="0"/>
          <w:numId w:val="45"/>
        </w:numPr>
        <w:tabs>
          <w:tab w:val="left" w:pos="1134"/>
        </w:tabs>
        <w:ind w:left="0" w:firstLine="565"/>
        <w:jc w:val="both"/>
        <w:rPr>
          <w:sz w:val="28"/>
          <w:szCs w:val="28"/>
        </w:rPr>
      </w:pPr>
      <w:r w:rsidRPr="00C14B0D">
        <w:rPr>
          <w:bCs/>
          <w:sz w:val="28"/>
          <w:szCs w:val="28"/>
        </w:rPr>
        <w:t xml:space="preserve">Постановления </w:t>
      </w:r>
      <w:r w:rsidRPr="00C14B0D">
        <w:rPr>
          <w:sz w:val="28"/>
          <w:szCs w:val="28"/>
        </w:rPr>
        <w:t xml:space="preserve">Главы </w:t>
      </w:r>
      <w:r w:rsidRPr="00C14B0D">
        <w:rPr>
          <w:bCs/>
          <w:sz w:val="28"/>
          <w:szCs w:val="28"/>
        </w:rPr>
        <w:t xml:space="preserve">поселения, </w:t>
      </w:r>
      <w:r w:rsidRPr="00C14B0D">
        <w:rPr>
          <w:sz w:val="28"/>
          <w:szCs w:val="28"/>
        </w:rPr>
        <w:t xml:space="preserve">подлежащие официальному опубликованию (обнародованию), </w:t>
      </w:r>
      <w:r w:rsidRPr="00C14B0D">
        <w:rPr>
          <w:bCs/>
          <w:sz w:val="28"/>
          <w:szCs w:val="28"/>
        </w:rPr>
        <w:t>направляются для официального опубликования</w:t>
      </w:r>
      <w:r w:rsidRPr="00C14B0D">
        <w:rPr>
          <w:sz w:val="28"/>
          <w:szCs w:val="28"/>
        </w:rPr>
        <w:t xml:space="preserve"> Главой </w:t>
      </w:r>
      <w:r w:rsidRPr="00C14B0D">
        <w:rPr>
          <w:bCs/>
          <w:sz w:val="28"/>
          <w:szCs w:val="28"/>
        </w:rPr>
        <w:t>поселения.</w:t>
      </w:r>
    </w:p>
    <w:p w:rsidR="00C14B0D" w:rsidRPr="00C14B0D" w:rsidRDefault="00C14B0D">
      <w:pPr>
        <w:jc w:val="both"/>
        <w:rPr>
          <w:b/>
          <w:bCs/>
          <w:color w:val="548DD4" w:themeColor="text2" w:themeTint="99"/>
          <w:sz w:val="28"/>
          <w:szCs w:val="28"/>
        </w:rPr>
      </w:pPr>
      <w:r w:rsidRPr="00C14B0D">
        <w:rPr>
          <w:color w:val="548DD4" w:themeColor="text2" w:themeTint="99"/>
          <w:sz w:val="28"/>
          <w:szCs w:val="28"/>
        </w:rPr>
        <w:t xml:space="preserve">         (</w:t>
      </w:r>
      <w:r w:rsidRPr="00C14B0D">
        <w:rPr>
          <w:bCs/>
          <w:iCs/>
          <w:color w:val="548DD4" w:themeColor="text2" w:themeTint="99"/>
          <w:sz w:val="28"/>
          <w:szCs w:val="28"/>
        </w:rPr>
        <w:t xml:space="preserve">пункт </w:t>
      </w:r>
      <w:r w:rsidRPr="00C14B0D">
        <w:rPr>
          <w:color w:val="548DD4" w:themeColor="text2" w:themeTint="99"/>
          <w:sz w:val="28"/>
          <w:szCs w:val="28"/>
        </w:rPr>
        <w:t>в редакции от 23.06.2015 г., решение № 120)</w:t>
      </w:r>
    </w:p>
    <w:p w:rsidR="00C14B0D" w:rsidRPr="00C14B0D" w:rsidRDefault="00C14B0D" w:rsidP="003C3CCA">
      <w:pPr>
        <w:numPr>
          <w:ilvl w:val="0"/>
          <w:numId w:val="45"/>
        </w:numPr>
        <w:tabs>
          <w:tab w:val="left" w:pos="1134"/>
        </w:tabs>
        <w:ind w:left="0" w:firstLine="709"/>
        <w:jc w:val="both"/>
        <w:rPr>
          <w:sz w:val="28"/>
          <w:szCs w:val="28"/>
        </w:rPr>
      </w:pPr>
      <w:r w:rsidRPr="00C14B0D">
        <w:rPr>
          <w:bCs/>
          <w:sz w:val="28"/>
          <w:szCs w:val="28"/>
        </w:rPr>
        <w:t xml:space="preserve">Постановления </w:t>
      </w:r>
      <w:r w:rsidRPr="00C14B0D">
        <w:rPr>
          <w:sz w:val="28"/>
          <w:szCs w:val="28"/>
        </w:rPr>
        <w:t xml:space="preserve">Администрации </w:t>
      </w:r>
      <w:r w:rsidRPr="00C14B0D">
        <w:rPr>
          <w:bCs/>
          <w:sz w:val="28"/>
          <w:szCs w:val="28"/>
        </w:rPr>
        <w:t xml:space="preserve">поселения, </w:t>
      </w:r>
      <w:r w:rsidRPr="00C14B0D">
        <w:rPr>
          <w:sz w:val="28"/>
          <w:szCs w:val="28"/>
        </w:rPr>
        <w:t xml:space="preserve">подлежащие официальному опубликованию (обнародованию), </w:t>
      </w:r>
      <w:r w:rsidRPr="00C14B0D">
        <w:rPr>
          <w:bCs/>
          <w:sz w:val="28"/>
          <w:szCs w:val="28"/>
        </w:rPr>
        <w:t>направляются для официального опубликования</w:t>
      </w:r>
      <w:r w:rsidRPr="00C14B0D">
        <w:rPr>
          <w:sz w:val="28"/>
          <w:szCs w:val="28"/>
        </w:rPr>
        <w:t xml:space="preserve"> Главой </w:t>
      </w:r>
      <w:r w:rsidRPr="00C14B0D">
        <w:rPr>
          <w:bCs/>
          <w:sz w:val="28"/>
          <w:szCs w:val="28"/>
        </w:rPr>
        <w:t>поселения.</w:t>
      </w:r>
    </w:p>
    <w:p w:rsidR="00C14B0D" w:rsidRPr="00C14B0D" w:rsidRDefault="00C14B0D">
      <w:pPr>
        <w:jc w:val="both"/>
        <w:rPr>
          <w:color w:val="548DD4" w:themeColor="text2" w:themeTint="99"/>
          <w:sz w:val="28"/>
          <w:szCs w:val="28"/>
        </w:rPr>
      </w:pPr>
      <w:r>
        <w:rPr>
          <w:sz w:val="28"/>
          <w:szCs w:val="28"/>
        </w:rPr>
        <w:t xml:space="preserve">           </w:t>
      </w:r>
      <w:r w:rsidRPr="00C14B0D">
        <w:rPr>
          <w:color w:val="548DD4" w:themeColor="text2" w:themeTint="99"/>
          <w:sz w:val="28"/>
          <w:szCs w:val="28"/>
        </w:rPr>
        <w:t>(</w:t>
      </w:r>
      <w:r w:rsidRPr="00C14B0D">
        <w:rPr>
          <w:bCs/>
          <w:iCs/>
          <w:color w:val="548DD4" w:themeColor="text2" w:themeTint="99"/>
          <w:sz w:val="28"/>
          <w:szCs w:val="28"/>
        </w:rPr>
        <w:t xml:space="preserve">пункт </w:t>
      </w:r>
      <w:r w:rsidRPr="00C14B0D">
        <w:rPr>
          <w:color w:val="548DD4" w:themeColor="text2" w:themeTint="99"/>
          <w:sz w:val="28"/>
          <w:szCs w:val="28"/>
        </w:rPr>
        <w:t>в редакции от 23.06.2015 г., решение № 120)</w:t>
      </w:r>
    </w:p>
    <w:p w:rsidR="00C14B0D" w:rsidRDefault="00C14B0D" w:rsidP="003C3CCA">
      <w:pPr>
        <w:numPr>
          <w:ilvl w:val="0"/>
          <w:numId w:val="45"/>
        </w:numPr>
        <w:tabs>
          <w:tab w:val="left" w:pos="1134"/>
        </w:tabs>
        <w:ind w:left="0" w:firstLine="709"/>
        <w:jc w:val="both"/>
        <w:rPr>
          <w:sz w:val="28"/>
          <w:szCs w:val="28"/>
        </w:rPr>
      </w:pPr>
      <w:r>
        <w:rPr>
          <w:sz w:val="28"/>
          <w:szCs w:val="28"/>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законом от 06.10.2003 № 131-ФЗ «Об общих принципах организации местного самоуправления в Российской Федерации» не предусмотрено иное.</w:t>
      </w:r>
    </w:p>
    <w:p w:rsidR="00C14B0D" w:rsidRDefault="00C14B0D" w:rsidP="003C3CCA">
      <w:pPr>
        <w:numPr>
          <w:ilvl w:val="0"/>
          <w:numId w:val="45"/>
        </w:numPr>
        <w:tabs>
          <w:tab w:val="left" w:pos="1276"/>
        </w:tabs>
        <w:ind w:left="0" w:firstLine="709"/>
        <w:jc w:val="both"/>
        <w:rPr>
          <w:sz w:val="28"/>
          <w:szCs w:val="28"/>
        </w:rPr>
      </w:pPr>
      <w:r>
        <w:rPr>
          <w:sz w:val="28"/>
          <w:szCs w:val="28"/>
        </w:rPr>
        <w:t xml:space="preserve">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rsidR="003C3CCA" w:rsidRPr="003C3CCA" w:rsidRDefault="003C3CCA" w:rsidP="003C3CCA">
      <w:pPr>
        <w:tabs>
          <w:tab w:val="left" w:pos="1276"/>
        </w:tabs>
        <w:jc w:val="both"/>
        <w:rPr>
          <w:i/>
          <w:sz w:val="28"/>
          <w:szCs w:val="28"/>
        </w:rPr>
      </w:pPr>
      <w:r>
        <w:rPr>
          <w:sz w:val="28"/>
          <w:szCs w:val="28"/>
        </w:rPr>
        <w:t xml:space="preserve">          </w:t>
      </w:r>
      <w:r w:rsidRPr="003C3CCA">
        <w:rPr>
          <w:sz w:val="28"/>
          <w:szCs w:val="28"/>
        </w:rPr>
        <w:t xml:space="preserve">10.1. </w:t>
      </w:r>
      <w:r w:rsidRPr="003C3CCA">
        <w:rPr>
          <w:color w:val="000000"/>
          <w:sz w:val="28"/>
          <w:szCs w:val="28"/>
        </w:rPr>
        <w:t>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r>
        <w:rPr>
          <w:color w:val="000000"/>
          <w:sz w:val="28"/>
          <w:szCs w:val="28"/>
        </w:rPr>
        <w:t xml:space="preserve"> </w:t>
      </w:r>
      <w:r w:rsidRPr="003C3CCA">
        <w:rPr>
          <w:i/>
          <w:color w:val="000000"/>
          <w:sz w:val="28"/>
          <w:szCs w:val="28"/>
        </w:rPr>
        <w:t>(в ред. 06.05.2020 № 165)</w:t>
      </w:r>
    </w:p>
    <w:p w:rsidR="00C14B0D" w:rsidRPr="003C3CCA" w:rsidRDefault="003C3CCA" w:rsidP="003C3CCA">
      <w:pPr>
        <w:tabs>
          <w:tab w:val="left" w:pos="1276"/>
        </w:tabs>
        <w:jc w:val="both"/>
        <w:rPr>
          <w:i/>
          <w:sz w:val="28"/>
          <w:szCs w:val="28"/>
        </w:rPr>
      </w:pPr>
      <w:r>
        <w:rPr>
          <w:sz w:val="28"/>
          <w:szCs w:val="28"/>
        </w:rPr>
        <w:t xml:space="preserve">         11. </w:t>
      </w:r>
      <w:r w:rsidR="00C14B0D">
        <w:rPr>
          <w:sz w:val="28"/>
          <w:szCs w:val="28"/>
        </w:rPr>
        <w:t xml:space="preserve">Финансирование мероприятий по официальному опубликованию (обнародованию) муниципальных правовых актов поселения </w:t>
      </w:r>
      <w:r w:rsidRPr="003C3CCA">
        <w:rPr>
          <w:color w:val="000000"/>
          <w:sz w:val="28"/>
          <w:szCs w:val="28"/>
        </w:rPr>
        <w:t>и соглашений, заключенных между органами местного самоуправления,</w:t>
      </w:r>
      <w:r>
        <w:rPr>
          <w:color w:val="000000"/>
          <w:sz w:val="26"/>
          <w:szCs w:val="26"/>
        </w:rPr>
        <w:t xml:space="preserve"> </w:t>
      </w:r>
      <w:r w:rsidR="00C14B0D">
        <w:rPr>
          <w:sz w:val="28"/>
          <w:szCs w:val="28"/>
        </w:rPr>
        <w:t>осуществляется за счет средств бюджета поселения.</w:t>
      </w:r>
      <w:r>
        <w:rPr>
          <w:sz w:val="28"/>
          <w:szCs w:val="28"/>
        </w:rPr>
        <w:t xml:space="preserve"> </w:t>
      </w:r>
      <w:r w:rsidRPr="003C3CCA">
        <w:rPr>
          <w:i/>
          <w:color w:val="000000"/>
          <w:sz w:val="28"/>
          <w:szCs w:val="28"/>
        </w:rPr>
        <w:t>(в ред. 06.05.2020 № 165)</w:t>
      </w:r>
    </w:p>
    <w:p w:rsidR="00C14B0D" w:rsidRDefault="00C14B0D">
      <w:pPr>
        <w:jc w:val="both"/>
        <w:rPr>
          <w:bCs/>
          <w:sz w:val="28"/>
          <w:szCs w:val="28"/>
        </w:rPr>
      </w:pPr>
      <w:bookmarkStart w:id="38" w:name="_%2525D0%25259E%2525D1%252584%2525D0%252"/>
    </w:p>
    <w:p w:rsidR="00C14B0D" w:rsidRDefault="00C14B0D">
      <w:pPr>
        <w:keepNext/>
        <w:ind w:firstLine="709"/>
        <w:jc w:val="both"/>
        <w:rPr>
          <w:rFonts w:eastAsia="Calibri"/>
          <w:b/>
          <w:bCs/>
          <w:iCs/>
          <w:sz w:val="28"/>
          <w:szCs w:val="28"/>
          <w:lang w:eastAsia="en-US"/>
        </w:rPr>
      </w:pPr>
      <w:bookmarkStart w:id="39" w:name="_%2525D0%25259E%2525D0%2525BF%2525D1%252"/>
      <w:bookmarkEnd w:id="4"/>
      <w:bookmarkEnd w:id="5"/>
      <w:bookmarkEnd w:id="37"/>
      <w:r>
        <w:rPr>
          <w:b/>
          <w:bCs/>
          <w:iCs/>
          <w:sz w:val="28"/>
          <w:szCs w:val="28"/>
        </w:rPr>
        <w:t xml:space="preserve">Статья 63. Порядок вступления в силу муниципальных правовых актов поселения </w:t>
      </w:r>
    </w:p>
    <w:p w:rsidR="00C14B0D" w:rsidRPr="00C14B0D" w:rsidRDefault="00C14B0D">
      <w:pPr>
        <w:ind w:firstLine="709"/>
        <w:jc w:val="both"/>
        <w:rPr>
          <w:sz w:val="28"/>
          <w:szCs w:val="28"/>
        </w:rPr>
      </w:pPr>
      <w:r w:rsidRPr="00C14B0D">
        <w:rPr>
          <w:rFonts w:eastAsia="Calibri"/>
          <w:bCs/>
          <w:iCs/>
          <w:sz w:val="28"/>
          <w:szCs w:val="28"/>
          <w:lang w:eastAsia="en-US"/>
        </w:rPr>
        <w:t xml:space="preserve">1. </w:t>
      </w:r>
      <w:r w:rsidRPr="00C14B0D">
        <w:rPr>
          <w:rStyle w:val="blk"/>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14B0D" w:rsidRPr="00C14B0D" w:rsidRDefault="00C14B0D">
      <w:pPr>
        <w:jc w:val="both"/>
        <w:rPr>
          <w:color w:val="548DD4" w:themeColor="text2" w:themeTint="99"/>
          <w:sz w:val="28"/>
          <w:szCs w:val="28"/>
        </w:rPr>
      </w:pPr>
      <w:r>
        <w:rPr>
          <w:sz w:val="28"/>
          <w:szCs w:val="28"/>
        </w:rPr>
        <w:t xml:space="preserve">         </w:t>
      </w:r>
      <w:r w:rsidRPr="00C14B0D">
        <w:rPr>
          <w:color w:val="548DD4" w:themeColor="text2" w:themeTint="99"/>
          <w:sz w:val="28"/>
          <w:szCs w:val="28"/>
        </w:rPr>
        <w:t>(</w:t>
      </w:r>
      <w:r w:rsidRPr="00C14B0D">
        <w:rPr>
          <w:bCs/>
          <w:iCs/>
          <w:color w:val="548DD4" w:themeColor="text2" w:themeTint="99"/>
          <w:sz w:val="28"/>
          <w:szCs w:val="28"/>
        </w:rPr>
        <w:t>пункт 1 изложен в новой редакции решение Собрания представителей от 07.11.2017 г. №80)</w:t>
      </w:r>
    </w:p>
    <w:p w:rsidR="00C14B0D" w:rsidRDefault="00C14B0D">
      <w:pPr>
        <w:tabs>
          <w:tab w:val="left" w:pos="1134"/>
        </w:tabs>
        <w:ind w:firstLine="709"/>
        <w:jc w:val="both"/>
        <w:rPr>
          <w:sz w:val="28"/>
          <w:szCs w:val="28"/>
        </w:rPr>
      </w:pPr>
      <w:r>
        <w:rPr>
          <w:sz w:val="28"/>
          <w:szCs w:val="28"/>
        </w:rPr>
        <w:t xml:space="preserve">     2. Решения Собрания представителей поселения о налогах и сборах вступают в силу в соответствии с Налоговым кодексом Российской Федерации.</w:t>
      </w:r>
    </w:p>
    <w:p w:rsidR="00C14B0D" w:rsidRDefault="00C14B0D">
      <w:pPr>
        <w:tabs>
          <w:tab w:val="left" w:pos="1134"/>
        </w:tabs>
        <w:ind w:firstLine="709"/>
        <w:jc w:val="both"/>
        <w:rPr>
          <w:sz w:val="28"/>
          <w:szCs w:val="28"/>
        </w:rPr>
      </w:pPr>
      <w:r>
        <w:rPr>
          <w:sz w:val="28"/>
          <w:szCs w:val="28"/>
        </w:rPr>
        <w:t xml:space="preserve">       3. 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 Бюджетным кодексом Российской Федерации.</w:t>
      </w:r>
    </w:p>
    <w:p w:rsidR="00C14B0D" w:rsidRDefault="00C14B0D">
      <w:pPr>
        <w:tabs>
          <w:tab w:val="left" w:pos="1134"/>
        </w:tabs>
        <w:ind w:firstLine="709"/>
        <w:jc w:val="both"/>
      </w:pPr>
      <w:r>
        <w:rPr>
          <w:sz w:val="28"/>
          <w:szCs w:val="28"/>
        </w:rPr>
        <w:t xml:space="preserve">    4. 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rsidR="00C14B0D" w:rsidRDefault="00C14B0D"/>
    <w:p w:rsidR="00C14B0D" w:rsidRDefault="00C14B0D" w:rsidP="008351C5">
      <w:pPr>
        <w:keepNext/>
        <w:numPr>
          <w:ilvl w:val="0"/>
          <w:numId w:val="80"/>
        </w:numPr>
        <w:ind w:left="0" w:firstLine="709"/>
        <w:jc w:val="center"/>
      </w:pPr>
      <w:r>
        <w:rPr>
          <w:b/>
          <w:color w:val="000000"/>
          <w:kern w:val="1"/>
          <w:sz w:val="28"/>
          <w:szCs w:val="28"/>
        </w:rPr>
        <w:t>ЭКОНОМИЧЕСКАЯ ОСНОВА МЕСТНОГО САМОУПРАВЛЕНИЯ В ПОСЕЛЕНИИ</w:t>
      </w:r>
    </w:p>
    <w:p w:rsidR="00C14B0D" w:rsidRDefault="00C14B0D"/>
    <w:p w:rsidR="00C14B0D" w:rsidRDefault="00C14B0D">
      <w:pPr>
        <w:keepNext/>
        <w:ind w:firstLine="709"/>
        <w:jc w:val="both"/>
      </w:pPr>
      <w:r>
        <w:rPr>
          <w:b/>
          <w:bCs/>
          <w:iCs/>
          <w:sz w:val="28"/>
          <w:szCs w:val="28"/>
        </w:rPr>
        <w:t xml:space="preserve">Статья 64. Структура экономической основы местного самоуправления поселения </w:t>
      </w:r>
    </w:p>
    <w:p w:rsidR="00C14B0D" w:rsidRDefault="00C14B0D"/>
    <w:p w:rsidR="00C14B0D" w:rsidRDefault="00C14B0D">
      <w:pPr>
        <w:spacing w:after="120"/>
        <w:ind w:firstLine="708"/>
        <w:jc w:val="both"/>
      </w:pPr>
      <w:r>
        <w:rPr>
          <w:color w:val="000000"/>
          <w:sz w:val="28"/>
          <w:szCs w:val="28"/>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rsidR="00C14B0D" w:rsidRDefault="00C14B0D"/>
    <w:p w:rsidR="00C14B0D" w:rsidRDefault="00C14B0D">
      <w:pPr>
        <w:keepNext/>
        <w:ind w:firstLine="709"/>
        <w:jc w:val="both"/>
      </w:pPr>
      <w:r>
        <w:rPr>
          <w:b/>
          <w:bCs/>
          <w:iCs/>
          <w:sz w:val="28"/>
          <w:szCs w:val="28"/>
        </w:rPr>
        <w:t xml:space="preserve">Статья 65. Имущество поселения </w:t>
      </w:r>
    </w:p>
    <w:p w:rsidR="00C14B0D" w:rsidRDefault="00C14B0D"/>
    <w:p w:rsidR="00C14B0D" w:rsidRDefault="00C14B0D">
      <w:pPr>
        <w:spacing w:after="120"/>
        <w:ind w:firstLine="708"/>
        <w:jc w:val="both"/>
      </w:pPr>
      <w:r>
        <w:rPr>
          <w:color w:val="000000"/>
          <w:sz w:val="28"/>
          <w:szCs w:val="28"/>
        </w:rPr>
        <w:t>В собственности поселения может находиться имущество, предусмотренное Федеральным законом от 06.10.2003 № 131-ФЗ «Об общих принципах организации местного самоуправления в Российской Федерации».</w:t>
      </w:r>
    </w:p>
    <w:p w:rsidR="00C14B0D" w:rsidRDefault="00C14B0D"/>
    <w:p w:rsidR="00C14B0D" w:rsidRDefault="00C14B0D">
      <w:pPr>
        <w:keepNext/>
        <w:ind w:firstLine="709"/>
        <w:jc w:val="both"/>
      </w:pPr>
      <w:bookmarkStart w:id="40" w:name="_%2525D0%252592%2525D0%2525BB%2525D0%252"/>
      <w:bookmarkEnd w:id="40"/>
      <w:r>
        <w:rPr>
          <w:b/>
          <w:bCs/>
          <w:iCs/>
          <w:sz w:val="28"/>
          <w:szCs w:val="28"/>
        </w:rPr>
        <w:t xml:space="preserve">Статья 66. Владение, пользование и распоряжение имуществом поселения </w:t>
      </w:r>
    </w:p>
    <w:p w:rsidR="00C14B0D" w:rsidRDefault="00C14B0D"/>
    <w:p w:rsidR="00C14B0D" w:rsidRDefault="00C14B0D" w:rsidP="008351C5">
      <w:pPr>
        <w:numPr>
          <w:ilvl w:val="0"/>
          <w:numId w:val="91"/>
        </w:numPr>
        <w:tabs>
          <w:tab w:val="left" w:pos="1134"/>
        </w:tabs>
        <w:ind w:left="0" w:firstLine="709"/>
        <w:jc w:val="both"/>
        <w:rPr>
          <w:sz w:val="28"/>
          <w:szCs w:val="28"/>
        </w:rPr>
      </w:pPr>
      <w:r>
        <w:rPr>
          <w:sz w:val="28"/>
          <w:szCs w:val="28"/>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rsidR="00C14B0D" w:rsidRDefault="00C14B0D" w:rsidP="008351C5">
      <w:pPr>
        <w:numPr>
          <w:ilvl w:val="0"/>
          <w:numId w:val="91"/>
        </w:numPr>
        <w:tabs>
          <w:tab w:val="left" w:pos="1134"/>
        </w:tabs>
        <w:ind w:left="0" w:firstLine="709"/>
        <w:jc w:val="both"/>
        <w:rPr>
          <w:sz w:val="28"/>
          <w:szCs w:val="28"/>
        </w:rPr>
      </w:pPr>
      <w:r>
        <w:rPr>
          <w:sz w:val="28"/>
          <w:szCs w:val="28"/>
        </w:rPr>
        <w:t xml:space="preserve">От имени поселения права собственника в отношении муниципального имущества осуществляет Администрация поселения. </w:t>
      </w:r>
    </w:p>
    <w:p w:rsidR="00C14B0D" w:rsidRDefault="00C14B0D" w:rsidP="008351C5">
      <w:pPr>
        <w:numPr>
          <w:ilvl w:val="0"/>
          <w:numId w:val="91"/>
        </w:numPr>
        <w:tabs>
          <w:tab w:val="left" w:pos="1134"/>
        </w:tabs>
        <w:ind w:left="0" w:firstLine="709"/>
        <w:jc w:val="both"/>
        <w:rPr>
          <w:sz w:val="28"/>
          <w:szCs w:val="28"/>
        </w:rPr>
      </w:pPr>
      <w:r>
        <w:rPr>
          <w:sz w:val="28"/>
          <w:szCs w:val="28"/>
        </w:rPr>
        <w:t xml:space="preserve">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rsidR="00C14B0D" w:rsidRDefault="00C14B0D" w:rsidP="008351C5">
      <w:pPr>
        <w:numPr>
          <w:ilvl w:val="0"/>
          <w:numId w:val="91"/>
        </w:numPr>
        <w:tabs>
          <w:tab w:val="left" w:pos="1134"/>
        </w:tabs>
        <w:ind w:left="0" w:firstLine="709"/>
        <w:jc w:val="both"/>
        <w:rPr>
          <w:sz w:val="28"/>
          <w:szCs w:val="28"/>
        </w:rPr>
      </w:pPr>
      <w:r>
        <w:rPr>
          <w:sz w:val="28"/>
          <w:szCs w:val="28"/>
        </w:rPr>
        <w:t>Доходы от использования и приватизации имущества поселения поступают в бюджет поселения.</w:t>
      </w:r>
    </w:p>
    <w:p w:rsidR="00C14B0D" w:rsidRDefault="00C14B0D" w:rsidP="008351C5">
      <w:pPr>
        <w:numPr>
          <w:ilvl w:val="0"/>
          <w:numId w:val="91"/>
        </w:numPr>
        <w:tabs>
          <w:tab w:val="left" w:pos="1134"/>
        </w:tabs>
        <w:ind w:left="0" w:firstLine="709"/>
        <w:jc w:val="both"/>
        <w:rPr>
          <w:bCs/>
          <w:sz w:val="28"/>
          <w:szCs w:val="28"/>
        </w:rPr>
      </w:pPr>
      <w:r>
        <w:rPr>
          <w:sz w:val="28"/>
          <w:szCs w:val="28"/>
        </w:rPr>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rsidR="00C14B0D" w:rsidRDefault="00C14B0D">
      <w:pPr>
        <w:ind w:left="709"/>
        <w:jc w:val="both"/>
        <w:rPr>
          <w:bCs/>
          <w:sz w:val="28"/>
          <w:szCs w:val="28"/>
        </w:rPr>
      </w:pPr>
    </w:p>
    <w:p w:rsidR="00C14B0D" w:rsidRDefault="00C14B0D">
      <w:pPr>
        <w:keepNext/>
        <w:ind w:firstLine="709"/>
        <w:jc w:val="both"/>
      </w:pPr>
      <w:r>
        <w:rPr>
          <w:b/>
          <w:bCs/>
          <w:iCs/>
          <w:sz w:val="28"/>
          <w:szCs w:val="28"/>
        </w:rPr>
        <w:t>Статья 67. Создание органами местного самоуправления поселения муниципальных унитарных предприятий и муниципальных учреждений</w:t>
      </w:r>
    </w:p>
    <w:p w:rsidR="00C14B0D" w:rsidRDefault="00C14B0D"/>
    <w:p w:rsidR="00C14B0D" w:rsidRDefault="00C14B0D" w:rsidP="008351C5">
      <w:pPr>
        <w:numPr>
          <w:ilvl w:val="0"/>
          <w:numId w:val="40"/>
        </w:numPr>
        <w:tabs>
          <w:tab w:val="left" w:pos="1134"/>
        </w:tabs>
        <w:ind w:left="0" w:firstLine="709"/>
        <w:jc w:val="both"/>
        <w:rPr>
          <w:sz w:val="28"/>
          <w:szCs w:val="28"/>
        </w:rPr>
      </w:pPr>
      <w:r>
        <w:rPr>
          <w:sz w:val="28"/>
          <w:szCs w:val="28"/>
        </w:rPr>
        <w:t>Поселение вправе создавать на основе имущества поселения:</w:t>
      </w:r>
    </w:p>
    <w:p w:rsidR="00C14B0D" w:rsidRDefault="00C14B0D" w:rsidP="008351C5">
      <w:pPr>
        <w:numPr>
          <w:ilvl w:val="0"/>
          <w:numId w:val="64"/>
        </w:numPr>
        <w:tabs>
          <w:tab w:val="left" w:pos="1134"/>
        </w:tabs>
        <w:ind w:left="0" w:firstLine="709"/>
        <w:jc w:val="both"/>
        <w:rPr>
          <w:sz w:val="28"/>
          <w:szCs w:val="28"/>
        </w:rPr>
      </w:pPr>
      <w:r>
        <w:rPr>
          <w:sz w:val="28"/>
          <w:szCs w:val="28"/>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
    <w:p w:rsidR="00C14B0D" w:rsidRDefault="00C14B0D" w:rsidP="008351C5">
      <w:pPr>
        <w:numPr>
          <w:ilvl w:val="0"/>
          <w:numId w:val="64"/>
        </w:numPr>
        <w:tabs>
          <w:tab w:val="left" w:pos="1134"/>
        </w:tabs>
        <w:ind w:left="0" w:firstLine="709"/>
        <w:jc w:val="both"/>
        <w:rPr>
          <w:sz w:val="28"/>
          <w:szCs w:val="28"/>
        </w:rPr>
      </w:pPr>
      <w:r>
        <w:rPr>
          <w:sz w:val="28"/>
          <w:szCs w:val="28"/>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rsidR="00C14B0D" w:rsidRDefault="00C14B0D" w:rsidP="008351C5">
      <w:pPr>
        <w:numPr>
          <w:ilvl w:val="0"/>
          <w:numId w:val="40"/>
        </w:numPr>
        <w:tabs>
          <w:tab w:val="left" w:pos="1134"/>
        </w:tabs>
        <w:ind w:left="0" w:firstLine="709"/>
        <w:jc w:val="both"/>
        <w:rPr>
          <w:sz w:val="28"/>
          <w:szCs w:val="28"/>
        </w:rPr>
      </w:pPr>
      <w:r>
        <w:rPr>
          <w:sz w:val="28"/>
          <w:szCs w:val="28"/>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rsidR="00C14B0D" w:rsidRDefault="00C14B0D" w:rsidP="008351C5">
      <w:pPr>
        <w:numPr>
          <w:ilvl w:val="0"/>
          <w:numId w:val="40"/>
        </w:numPr>
        <w:tabs>
          <w:tab w:val="left" w:pos="1134"/>
        </w:tabs>
        <w:ind w:left="0" w:firstLine="709"/>
        <w:jc w:val="both"/>
      </w:pPr>
      <w:r>
        <w:rPr>
          <w:sz w:val="28"/>
          <w:szCs w:val="28"/>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rsidR="00C14B0D" w:rsidRDefault="00C14B0D"/>
    <w:p w:rsidR="00C14B0D" w:rsidRDefault="00C14B0D">
      <w:pPr>
        <w:keepNext/>
        <w:ind w:firstLine="709"/>
        <w:jc w:val="both"/>
      </w:pPr>
      <w:r>
        <w:rPr>
          <w:b/>
          <w:bCs/>
          <w:iCs/>
          <w:sz w:val="28"/>
          <w:szCs w:val="28"/>
        </w:rPr>
        <w:t>Статья 68. Участие органов местного самоуправления поселения в создании хозяйственных обществ</w:t>
      </w:r>
    </w:p>
    <w:p w:rsidR="00C14B0D" w:rsidRDefault="00C14B0D"/>
    <w:p w:rsidR="00C14B0D" w:rsidRDefault="00C14B0D" w:rsidP="008351C5">
      <w:pPr>
        <w:numPr>
          <w:ilvl w:val="0"/>
          <w:numId w:val="7"/>
        </w:numPr>
        <w:tabs>
          <w:tab w:val="left" w:pos="1134"/>
        </w:tabs>
        <w:ind w:left="0" w:firstLine="709"/>
        <w:jc w:val="both"/>
        <w:rPr>
          <w:sz w:val="28"/>
          <w:szCs w:val="28"/>
        </w:rPr>
      </w:pPr>
      <w:r>
        <w:rPr>
          <w:sz w:val="28"/>
          <w:szCs w:val="28"/>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rsidR="00C14B0D" w:rsidRPr="00D26DD8" w:rsidRDefault="00C14B0D" w:rsidP="008351C5">
      <w:pPr>
        <w:numPr>
          <w:ilvl w:val="0"/>
          <w:numId w:val="7"/>
        </w:numPr>
        <w:tabs>
          <w:tab w:val="left" w:pos="1134"/>
        </w:tabs>
        <w:ind w:left="0" w:firstLine="709"/>
        <w:jc w:val="both"/>
        <w:rPr>
          <w:i/>
          <w:sz w:val="28"/>
          <w:szCs w:val="28"/>
        </w:rPr>
      </w:pPr>
      <w:r>
        <w:rPr>
          <w:sz w:val="28"/>
          <w:szCs w:val="28"/>
        </w:rPr>
        <w:t xml:space="preserve">Собрание представителей поселения имеет право принимать решение об участии в создании межмуниципальных хозяйственных обществ в форме </w:t>
      </w:r>
      <w:r w:rsidR="00D26DD8" w:rsidRPr="00D26DD8">
        <w:rPr>
          <w:sz w:val="28"/>
          <w:szCs w:val="28"/>
        </w:rPr>
        <w:t>непубличных</w:t>
      </w:r>
      <w:r>
        <w:rPr>
          <w:sz w:val="28"/>
          <w:szCs w:val="28"/>
        </w:rPr>
        <w:t xml:space="preserve"> акционерных обществ и обществ с ограниченной ответственностью, осуществляющих свою деятельность в соответствии с Гражданским кодексом Российской Федерации и иными федеральными законами.</w:t>
      </w:r>
      <w:r w:rsidR="00D26DD8">
        <w:rPr>
          <w:sz w:val="28"/>
          <w:szCs w:val="28"/>
        </w:rPr>
        <w:t xml:space="preserve"> </w:t>
      </w:r>
      <w:r w:rsidR="00D26DD8" w:rsidRPr="00D26DD8">
        <w:rPr>
          <w:i/>
          <w:sz w:val="28"/>
          <w:szCs w:val="28"/>
        </w:rPr>
        <w:t>(в ред. от 27.11.2018 № 124)</w:t>
      </w:r>
    </w:p>
    <w:p w:rsidR="00C14B0D" w:rsidRDefault="00C14B0D" w:rsidP="008351C5">
      <w:pPr>
        <w:numPr>
          <w:ilvl w:val="0"/>
          <w:numId w:val="7"/>
        </w:numPr>
        <w:tabs>
          <w:tab w:val="left" w:pos="1134"/>
        </w:tabs>
        <w:ind w:left="0" w:firstLine="709"/>
        <w:jc w:val="both"/>
        <w:rPr>
          <w:sz w:val="28"/>
          <w:szCs w:val="28"/>
        </w:rPr>
      </w:pPr>
      <w:r>
        <w:rPr>
          <w:sz w:val="28"/>
          <w:szCs w:val="28"/>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rsidR="00C14B0D" w:rsidRDefault="00C14B0D" w:rsidP="008351C5">
      <w:pPr>
        <w:numPr>
          <w:ilvl w:val="0"/>
          <w:numId w:val="7"/>
        </w:numPr>
        <w:tabs>
          <w:tab w:val="left" w:pos="1134"/>
        </w:tabs>
        <w:ind w:left="0" w:firstLine="709"/>
        <w:jc w:val="both"/>
        <w:rPr>
          <w:sz w:val="28"/>
          <w:szCs w:val="28"/>
        </w:rPr>
      </w:pPr>
      <w:r>
        <w:rPr>
          <w:sz w:val="28"/>
          <w:szCs w:val="28"/>
        </w:rPr>
        <w:t>Уставы хозяйственных обществ, в создании которых участвует Администрация поселения, утверждаются постановлениями Администрации поселения.</w:t>
      </w:r>
    </w:p>
    <w:p w:rsidR="00C14B0D" w:rsidRDefault="00C14B0D" w:rsidP="008351C5">
      <w:pPr>
        <w:numPr>
          <w:ilvl w:val="0"/>
          <w:numId w:val="7"/>
        </w:numPr>
        <w:tabs>
          <w:tab w:val="left" w:pos="1134"/>
        </w:tabs>
        <w:ind w:left="0" w:firstLine="709"/>
        <w:jc w:val="both"/>
      </w:pPr>
      <w:r>
        <w:rPr>
          <w:sz w:val="28"/>
          <w:szCs w:val="28"/>
        </w:rPr>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Федеральным законом от 21.12.2001 № 178-ФЗ «О приватизации государственного и муниципального имущества».</w:t>
      </w:r>
    </w:p>
    <w:p w:rsidR="00C14B0D" w:rsidRDefault="00C14B0D">
      <w:pPr>
        <w:jc w:val="both"/>
      </w:pPr>
    </w:p>
    <w:p w:rsidR="00C14B0D" w:rsidRDefault="00C14B0D">
      <w:pPr>
        <w:keepNext/>
        <w:ind w:firstLine="709"/>
        <w:jc w:val="both"/>
      </w:pPr>
      <w:r>
        <w:rPr>
          <w:b/>
          <w:bCs/>
          <w:iCs/>
          <w:sz w:val="28"/>
          <w:szCs w:val="28"/>
        </w:rPr>
        <w:t>Статья 69. Создание органами местного самоуправления поселения некоммерческих организаций</w:t>
      </w:r>
    </w:p>
    <w:p w:rsidR="00C14B0D" w:rsidRDefault="00C14B0D"/>
    <w:p w:rsidR="00C14B0D" w:rsidRDefault="00C14B0D">
      <w:pPr>
        <w:ind w:firstLine="851"/>
        <w:jc w:val="both"/>
      </w:pPr>
      <w:r>
        <w:rPr>
          <w:bCs/>
          <w:sz w:val="28"/>
          <w:szCs w:val="28"/>
        </w:rPr>
        <w:t>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 Гражданским кодексом Российской Федерации, Федеральным законом от 12.01.1996 № 7-ФЗ «О некоммерческих организациях» и иными федеральными законами.</w:t>
      </w:r>
    </w:p>
    <w:p w:rsidR="00C14B0D" w:rsidRDefault="00C14B0D"/>
    <w:p w:rsidR="00C14B0D" w:rsidRDefault="00C14B0D">
      <w:pPr>
        <w:keepNext/>
        <w:ind w:firstLine="709"/>
        <w:jc w:val="both"/>
      </w:pPr>
      <w:r>
        <w:rPr>
          <w:b/>
          <w:bCs/>
          <w:iCs/>
          <w:sz w:val="28"/>
          <w:szCs w:val="28"/>
        </w:rPr>
        <w:t xml:space="preserve">Стаья 70. Контроль за деятельностью муниципальных унитарных предприятий и муниципальных учреждений поселения </w:t>
      </w:r>
    </w:p>
    <w:p w:rsidR="00C14B0D" w:rsidRDefault="00C14B0D"/>
    <w:p w:rsidR="00C14B0D" w:rsidRDefault="00C14B0D" w:rsidP="008351C5">
      <w:pPr>
        <w:numPr>
          <w:ilvl w:val="0"/>
          <w:numId w:val="35"/>
        </w:numPr>
        <w:tabs>
          <w:tab w:val="left" w:pos="1134"/>
        </w:tabs>
        <w:ind w:left="0" w:firstLine="709"/>
        <w:jc w:val="both"/>
        <w:rPr>
          <w:sz w:val="28"/>
          <w:szCs w:val="28"/>
        </w:rPr>
      </w:pPr>
      <w:r>
        <w:rPr>
          <w:sz w:val="28"/>
          <w:szCs w:val="28"/>
        </w:rPr>
        <w:t>Контроль за деятельностью муниципальных унитарных предприятий поселения осуществляется в соответствии с Федеральным законом от 14.11.2002 № 161-ФЗ «О государственных и муниципальных унитарных предприятиях».</w:t>
      </w:r>
    </w:p>
    <w:p w:rsidR="00C14B0D" w:rsidRDefault="00C14B0D" w:rsidP="008351C5">
      <w:pPr>
        <w:numPr>
          <w:ilvl w:val="0"/>
          <w:numId w:val="35"/>
        </w:numPr>
        <w:tabs>
          <w:tab w:val="left" w:pos="1134"/>
        </w:tabs>
        <w:ind w:left="0" w:firstLine="709"/>
        <w:jc w:val="both"/>
        <w:rPr>
          <w:bCs/>
          <w:sz w:val="28"/>
          <w:szCs w:val="28"/>
        </w:rPr>
      </w:pPr>
      <w:r>
        <w:rPr>
          <w:sz w:val="28"/>
          <w:szCs w:val="28"/>
        </w:rPr>
        <w:t>Контроль за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rsidR="00C14B0D" w:rsidRDefault="00C14B0D">
      <w:pPr>
        <w:rPr>
          <w:bCs/>
          <w:sz w:val="28"/>
          <w:szCs w:val="28"/>
        </w:rPr>
      </w:pPr>
    </w:p>
    <w:p w:rsidR="00C14B0D" w:rsidRDefault="00C14B0D">
      <w:pPr>
        <w:keepNext/>
        <w:ind w:firstLine="709"/>
        <w:jc w:val="both"/>
      </w:pPr>
      <w:r>
        <w:rPr>
          <w:b/>
          <w:bCs/>
          <w:iCs/>
          <w:sz w:val="28"/>
          <w:szCs w:val="28"/>
        </w:rPr>
        <w:t>Статья 71. Контроль за использованием имущества поселения</w:t>
      </w:r>
    </w:p>
    <w:p w:rsidR="00C14B0D" w:rsidRDefault="00C14B0D"/>
    <w:p w:rsidR="00C14B0D" w:rsidRDefault="00C14B0D" w:rsidP="008351C5">
      <w:pPr>
        <w:numPr>
          <w:ilvl w:val="0"/>
          <w:numId w:val="12"/>
        </w:numPr>
        <w:tabs>
          <w:tab w:val="left" w:pos="1134"/>
        </w:tabs>
        <w:ind w:left="0" w:firstLine="709"/>
        <w:jc w:val="both"/>
        <w:rPr>
          <w:sz w:val="28"/>
          <w:szCs w:val="28"/>
        </w:rPr>
      </w:pPr>
      <w:r>
        <w:rPr>
          <w:sz w:val="28"/>
          <w:szCs w:val="28"/>
        </w:rPr>
        <w:t>Контроль за использованием имущества поселения владельцами и пользователями муниципального имущества осуществляется Администрацией поселения.</w:t>
      </w:r>
    </w:p>
    <w:p w:rsidR="00C14B0D" w:rsidRDefault="00C14B0D" w:rsidP="008351C5">
      <w:pPr>
        <w:numPr>
          <w:ilvl w:val="0"/>
          <w:numId w:val="12"/>
        </w:numPr>
        <w:tabs>
          <w:tab w:val="left" w:pos="1134"/>
        </w:tabs>
        <w:ind w:left="0" w:firstLine="709"/>
        <w:jc w:val="both"/>
      </w:pPr>
      <w:r>
        <w:rPr>
          <w:sz w:val="28"/>
          <w:szCs w:val="28"/>
        </w:rPr>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rsidR="00C14B0D" w:rsidRDefault="00C14B0D"/>
    <w:p w:rsidR="00C14B0D" w:rsidRDefault="00C14B0D">
      <w:pPr>
        <w:keepNext/>
        <w:ind w:firstLine="709"/>
        <w:jc w:val="both"/>
      </w:pPr>
      <w:r>
        <w:rPr>
          <w:b/>
          <w:bCs/>
          <w:iCs/>
          <w:sz w:val="28"/>
          <w:szCs w:val="28"/>
        </w:rPr>
        <w:t xml:space="preserve">Статья 72. Контроль за деятельностью </w:t>
      </w:r>
      <w:r>
        <w:rPr>
          <w:b/>
          <w:iCs/>
          <w:sz w:val="28"/>
          <w:szCs w:val="28"/>
        </w:rPr>
        <w:t>Администрации поселения</w:t>
      </w:r>
      <w:r>
        <w:rPr>
          <w:rFonts w:ascii="Arial" w:hAnsi="Arial" w:cs="Arial"/>
          <w:b/>
          <w:i/>
          <w:iCs/>
          <w:sz w:val="28"/>
          <w:szCs w:val="28"/>
        </w:rPr>
        <w:t xml:space="preserve"> </w:t>
      </w:r>
      <w:r>
        <w:rPr>
          <w:b/>
          <w:bCs/>
          <w:iCs/>
          <w:sz w:val="28"/>
          <w:szCs w:val="28"/>
        </w:rPr>
        <w:t>по управлению и распоряжению муниципальным имуществом</w:t>
      </w:r>
    </w:p>
    <w:p w:rsidR="00C14B0D" w:rsidRDefault="00C14B0D"/>
    <w:p w:rsidR="00C14B0D" w:rsidRDefault="00C14B0D" w:rsidP="008351C5">
      <w:pPr>
        <w:numPr>
          <w:ilvl w:val="0"/>
          <w:numId w:val="5"/>
        </w:numPr>
        <w:tabs>
          <w:tab w:val="left" w:pos="1134"/>
        </w:tabs>
        <w:ind w:left="0" w:firstLine="709"/>
        <w:jc w:val="both"/>
        <w:rPr>
          <w:sz w:val="28"/>
          <w:szCs w:val="28"/>
        </w:rPr>
      </w:pPr>
      <w:r>
        <w:rPr>
          <w:sz w:val="28"/>
          <w:szCs w:val="28"/>
        </w:rPr>
        <w:t>Контроль за деятельностью Администрации поселения по управлению и распоряжению имуществом поселения, законностью и эффективностью его использования осуществляется Собранием представителей поселения путем проверок и иными способами.</w:t>
      </w:r>
    </w:p>
    <w:p w:rsidR="00C14B0D" w:rsidRDefault="00C14B0D" w:rsidP="008351C5">
      <w:pPr>
        <w:numPr>
          <w:ilvl w:val="0"/>
          <w:numId w:val="5"/>
        </w:numPr>
        <w:tabs>
          <w:tab w:val="left" w:pos="1134"/>
        </w:tabs>
        <w:ind w:left="0" w:firstLine="709"/>
        <w:jc w:val="both"/>
      </w:pPr>
      <w:r>
        <w:rPr>
          <w:sz w:val="28"/>
          <w:szCs w:val="28"/>
        </w:rPr>
        <w:t>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 деятельности в отношении муниципальной собственности. Формы и объем отчетов устанавливаются решениями Собрания представителей поселения.</w:t>
      </w:r>
    </w:p>
    <w:p w:rsidR="00C14B0D" w:rsidRDefault="00C14B0D"/>
    <w:p w:rsidR="00C14B0D" w:rsidRDefault="00C14B0D">
      <w:pPr>
        <w:keepNext/>
        <w:ind w:firstLine="709"/>
        <w:jc w:val="both"/>
      </w:pPr>
      <w:r>
        <w:rPr>
          <w:b/>
          <w:bCs/>
          <w:iCs/>
          <w:sz w:val="28"/>
          <w:szCs w:val="28"/>
        </w:rPr>
        <w:t xml:space="preserve">Статья 73. Бюджет поселения </w:t>
      </w:r>
    </w:p>
    <w:p w:rsidR="00C14B0D" w:rsidRDefault="00C14B0D"/>
    <w:p w:rsidR="00C14B0D" w:rsidRDefault="00C14B0D" w:rsidP="008351C5">
      <w:pPr>
        <w:numPr>
          <w:ilvl w:val="0"/>
          <w:numId w:val="23"/>
        </w:numPr>
        <w:tabs>
          <w:tab w:val="left" w:pos="1134"/>
        </w:tabs>
        <w:ind w:left="0" w:firstLine="709"/>
        <w:jc w:val="both"/>
        <w:rPr>
          <w:sz w:val="28"/>
          <w:szCs w:val="28"/>
        </w:rPr>
      </w:pPr>
      <w:r>
        <w:rPr>
          <w:sz w:val="28"/>
          <w:szCs w:val="28"/>
        </w:rPr>
        <w:t>Поселение имеет самостоятельный бюджет.</w:t>
      </w:r>
    </w:p>
    <w:p w:rsidR="00C14B0D" w:rsidRDefault="00C14B0D" w:rsidP="008351C5">
      <w:pPr>
        <w:numPr>
          <w:ilvl w:val="0"/>
          <w:numId w:val="23"/>
        </w:numPr>
        <w:tabs>
          <w:tab w:val="left" w:pos="1134"/>
        </w:tabs>
        <w:ind w:left="0" w:firstLine="709"/>
        <w:jc w:val="both"/>
        <w:rPr>
          <w:sz w:val="28"/>
          <w:szCs w:val="28"/>
        </w:rPr>
      </w:pPr>
      <w:r>
        <w:rPr>
          <w:sz w:val="28"/>
          <w:szCs w:val="28"/>
        </w:rPr>
        <w:t xml:space="preserve">Бюджет поселения предназначен для исполнения расходных обязательств поселения. </w:t>
      </w:r>
    </w:p>
    <w:p w:rsidR="00C14B0D" w:rsidRDefault="00C14B0D" w:rsidP="008351C5">
      <w:pPr>
        <w:numPr>
          <w:ilvl w:val="0"/>
          <w:numId w:val="23"/>
        </w:numPr>
        <w:tabs>
          <w:tab w:val="left" w:pos="1134"/>
        </w:tabs>
        <w:ind w:left="0" w:firstLine="709"/>
        <w:jc w:val="both"/>
      </w:pPr>
      <w:r>
        <w:rPr>
          <w:sz w:val="28"/>
          <w:szCs w:val="28"/>
        </w:rPr>
        <w:t>Бюджет поселения утверждается в форме решения Собрания представителей поселения.</w:t>
      </w:r>
    </w:p>
    <w:p w:rsidR="00C14B0D" w:rsidRDefault="00C14B0D"/>
    <w:p w:rsidR="00C14B0D" w:rsidRDefault="00C14B0D">
      <w:pPr>
        <w:keepNext/>
        <w:ind w:firstLine="709"/>
        <w:jc w:val="both"/>
      </w:pPr>
      <w:r>
        <w:rPr>
          <w:b/>
          <w:bCs/>
          <w:iCs/>
          <w:sz w:val="28"/>
          <w:szCs w:val="28"/>
        </w:rPr>
        <w:t xml:space="preserve">Статья 74. Порядок формирования бюджета и составления проекта бюджета поселения </w:t>
      </w:r>
    </w:p>
    <w:p w:rsidR="00C14B0D" w:rsidRDefault="00C14B0D"/>
    <w:p w:rsidR="00C14B0D" w:rsidRDefault="00C14B0D" w:rsidP="008351C5">
      <w:pPr>
        <w:numPr>
          <w:ilvl w:val="0"/>
          <w:numId w:val="72"/>
        </w:numPr>
        <w:tabs>
          <w:tab w:val="left" w:pos="1134"/>
        </w:tabs>
        <w:ind w:left="0" w:firstLine="709"/>
        <w:jc w:val="both"/>
        <w:rPr>
          <w:sz w:val="28"/>
          <w:szCs w:val="28"/>
        </w:rPr>
      </w:pPr>
      <w:r>
        <w:rPr>
          <w:sz w:val="28"/>
          <w:szCs w:val="28"/>
        </w:rPr>
        <w:t>Формирование доходов и расходов бюджета поселения осуществляется в порядке, установленном Бюджетным кодексом Российской Федерации.</w:t>
      </w:r>
    </w:p>
    <w:p w:rsidR="00C14B0D" w:rsidRDefault="00C14B0D" w:rsidP="008351C5">
      <w:pPr>
        <w:numPr>
          <w:ilvl w:val="0"/>
          <w:numId w:val="72"/>
        </w:numPr>
        <w:tabs>
          <w:tab w:val="left" w:pos="1134"/>
        </w:tabs>
        <w:ind w:left="0" w:firstLine="709"/>
        <w:jc w:val="both"/>
        <w:rPr>
          <w:sz w:val="28"/>
          <w:szCs w:val="28"/>
        </w:rPr>
      </w:pPr>
      <w:r>
        <w:rPr>
          <w:sz w:val="28"/>
          <w:szCs w:val="28"/>
        </w:rPr>
        <w:t xml:space="preserve">Бюджет поселения формируется в соответствии с требованиями бюджетной классификации, принятой в Российской Федерации. </w:t>
      </w:r>
    </w:p>
    <w:p w:rsidR="00C14B0D" w:rsidRDefault="00C14B0D" w:rsidP="008351C5">
      <w:pPr>
        <w:numPr>
          <w:ilvl w:val="0"/>
          <w:numId w:val="72"/>
        </w:numPr>
        <w:tabs>
          <w:tab w:val="left" w:pos="1134"/>
        </w:tabs>
        <w:ind w:left="0" w:firstLine="709"/>
        <w:jc w:val="both"/>
        <w:rPr>
          <w:sz w:val="28"/>
          <w:szCs w:val="28"/>
        </w:rPr>
      </w:pPr>
      <w:r>
        <w:rPr>
          <w:sz w:val="28"/>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rsidR="00C14B0D" w:rsidRDefault="00C14B0D" w:rsidP="008351C5">
      <w:pPr>
        <w:numPr>
          <w:ilvl w:val="0"/>
          <w:numId w:val="72"/>
        </w:numPr>
        <w:tabs>
          <w:tab w:val="left" w:pos="1134"/>
        </w:tabs>
        <w:ind w:left="0" w:firstLine="709"/>
        <w:jc w:val="both"/>
      </w:pPr>
      <w:r>
        <w:rPr>
          <w:sz w:val="28"/>
          <w:szCs w:val="28"/>
        </w:rPr>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решением Собрания представителей поселения, регулирующим бюджетный процесс.</w:t>
      </w:r>
    </w:p>
    <w:p w:rsidR="00C14B0D" w:rsidRDefault="00C14B0D"/>
    <w:p w:rsidR="00C14B0D" w:rsidRDefault="00C14B0D">
      <w:pPr>
        <w:keepNext/>
        <w:ind w:firstLine="709"/>
        <w:jc w:val="both"/>
      </w:pPr>
      <w:bookmarkStart w:id="41" w:name="_%2525D0%2525A0%2525D0%2525B0%2525D1%252"/>
      <w:bookmarkEnd w:id="41"/>
      <w:r>
        <w:rPr>
          <w:b/>
          <w:bCs/>
          <w:iCs/>
          <w:sz w:val="28"/>
          <w:szCs w:val="28"/>
        </w:rPr>
        <w:t xml:space="preserve">Статья 75. Рассмотрение проекта бюджета поселения </w:t>
      </w:r>
    </w:p>
    <w:p w:rsidR="00C14B0D" w:rsidRDefault="00C14B0D"/>
    <w:p w:rsidR="00C14B0D" w:rsidRDefault="00C14B0D" w:rsidP="008351C5">
      <w:pPr>
        <w:numPr>
          <w:ilvl w:val="0"/>
          <w:numId w:val="41"/>
        </w:numPr>
        <w:tabs>
          <w:tab w:val="left" w:pos="1134"/>
        </w:tabs>
        <w:ind w:left="0" w:firstLine="709"/>
        <w:jc w:val="both"/>
        <w:rPr>
          <w:sz w:val="28"/>
          <w:szCs w:val="28"/>
        </w:rPr>
      </w:pPr>
      <w:r>
        <w:rPr>
          <w:sz w:val="28"/>
          <w:szCs w:val="28"/>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rsidR="00C14B0D" w:rsidRDefault="00C14B0D" w:rsidP="008351C5">
      <w:pPr>
        <w:numPr>
          <w:ilvl w:val="0"/>
          <w:numId w:val="41"/>
        </w:numPr>
        <w:tabs>
          <w:tab w:val="left" w:pos="1134"/>
        </w:tabs>
        <w:ind w:left="0" w:firstLine="709"/>
        <w:jc w:val="both"/>
        <w:rPr>
          <w:sz w:val="28"/>
          <w:szCs w:val="28"/>
        </w:rPr>
      </w:pPr>
      <w:r>
        <w:rPr>
          <w:sz w:val="28"/>
          <w:szCs w:val="28"/>
        </w:rPr>
        <w:t>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rsidR="00C14B0D" w:rsidRDefault="00C14B0D" w:rsidP="008351C5">
      <w:pPr>
        <w:numPr>
          <w:ilvl w:val="0"/>
          <w:numId w:val="41"/>
        </w:numPr>
        <w:tabs>
          <w:tab w:val="left" w:pos="1134"/>
        </w:tabs>
        <w:ind w:left="0" w:firstLine="709"/>
        <w:jc w:val="both"/>
        <w:rPr>
          <w:sz w:val="28"/>
          <w:szCs w:val="28"/>
        </w:rPr>
      </w:pPr>
      <w:r>
        <w:rPr>
          <w:sz w:val="28"/>
          <w:szCs w:val="28"/>
        </w:rPr>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rsidR="00C14B0D" w:rsidRDefault="00C14B0D" w:rsidP="008351C5">
      <w:pPr>
        <w:numPr>
          <w:ilvl w:val="0"/>
          <w:numId w:val="41"/>
        </w:numPr>
        <w:tabs>
          <w:tab w:val="left" w:pos="1134"/>
        </w:tabs>
        <w:ind w:left="0" w:firstLine="709"/>
        <w:jc w:val="both"/>
        <w:rPr>
          <w:sz w:val="28"/>
          <w:szCs w:val="28"/>
        </w:rPr>
      </w:pPr>
      <w:r>
        <w:rPr>
          <w:sz w:val="28"/>
          <w:szCs w:val="28"/>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rsidR="00C14B0D" w:rsidRDefault="00C14B0D" w:rsidP="008351C5">
      <w:pPr>
        <w:numPr>
          <w:ilvl w:val="0"/>
          <w:numId w:val="41"/>
        </w:numPr>
        <w:tabs>
          <w:tab w:val="left" w:pos="1134"/>
        </w:tabs>
        <w:ind w:left="0" w:firstLine="709"/>
        <w:jc w:val="both"/>
        <w:rPr>
          <w:sz w:val="28"/>
          <w:szCs w:val="28"/>
        </w:rPr>
      </w:pPr>
      <w:r>
        <w:rPr>
          <w:sz w:val="28"/>
          <w:szCs w:val="28"/>
        </w:rPr>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Бюджетного кодекса Российской Федерации.</w:t>
      </w:r>
    </w:p>
    <w:p w:rsidR="00C14B0D" w:rsidRDefault="00C14B0D" w:rsidP="008351C5">
      <w:pPr>
        <w:numPr>
          <w:ilvl w:val="0"/>
          <w:numId w:val="41"/>
        </w:numPr>
        <w:tabs>
          <w:tab w:val="left" w:pos="1134"/>
        </w:tabs>
        <w:ind w:left="0" w:firstLine="709"/>
        <w:jc w:val="both"/>
        <w:rPr>
          <w:bCs/>
          <w:sz w:val="28"/>
          <w:szCs w:val="28"/>
        </w:rPr>
      </w:pPr>
      <w:r>
        <w:rPr>
          <w:sz w:val="28"/>
          <w:szCs w:val="28"/>
        </w:rPr>
        <w:t>Решение о бюджете поселения подлежит официальному опубликованию не позднее 10 (десяти) дней после его подписания в установленном порядке.</w:t>
      </w:r>
    </w:p>
    <w:p w:rsidR="00C14B0D" w:rsidRDefault="00C14B0D">
      <w:pPr>
        <w:jc w:val="both"/>
        <w:rPr>
          <w:bCs/>
          <w:sz w:val="28"/>
          <w:szCs w:val="28"/>
        </w:rPr>
      </w:pPr>
    </w:p>
    <w:p w:rsidR="00C14B0D" w:rsidRDefault="00C14B0D">
      <w:pPr>
        <w:keepNext/>
        <w:ind w:firstLine="709"/>
        <w:jc w:val="both"/>
      </w:pPr>
      <w:r>
        <w:rPr>
          <w:b/>
          <w:bCs/>
          <w:iCs/>
          <w:sz w:val="28"/>
          <w:szCs w:val="28"/>
        </w:rPr>
        <w:t xml:space="preserve">Статья 76. Исполнение бюджета поселения </w:t>
      </w:r>
    </w:p>
    <w:p w:rsidR="00C14B0D" w:rsidRDefault="00C14B0D"/>
    <w:p w:rsidR="00C14B0D" w:rsidRDefault="00C14B0D" w:rsidP="008351C5">
      <w:pPr>
        <w:numPr>
          <w:ilvl w:val="0"/>
          <w:numId w:val="94"/>
        </w:numPr>
        <w:tabs>
          <w:tab w:val="left" w:pos="1134"/>
        </w:tabs>
        <w:ind w:left="0" w:firstLine="709"/>
        <w:jc w:val="both"/>
        <w:rPr>
          <w:sz w:val="28"/>
          <w:szCs w:val="28"/>
        </w:rPr>
      </w:pPr>
      <w:r>
        <w:rPr>
          <w:sz w:val="28"/>
          <w:szCs w:val="28"/>
        </w:rPr>
        <w:t>Исполнение бюджета поселения обеспечивается Администрацией поселения в соответствии с Бюджетным кодексом Российской Федерации.</w:t>
      </w:r>
    </w:p>
    <w:p w:rsidR="00C14B0D" w:rsidRDefault="00C14B0D" w:rsidP="008351C5">
      <w:pPr>
        <w:numPr>
          <w:ilvl w:val="0"/>
          <w:numId w:val="94"/>
        </w:numPr>
        <w:tabs>
          <w:tab w:val="left" w:pos="1134"/>
        </w:tabs>
        <w:ind w:left="0" w:firstLine="709"/>
        <w:jc w:val="both"/>
        <w:rPr>
          <w:sz w:val="28"/>
          <w:szCs w:val="28"/>
        </w:rPr>
      </w:pPr>
      <w:r>
        <w:rPr>
          <w:sz w:val="28"/>
          <w:szCs w:val="28"/>
        </w:rPr>
        <w:t>Исполнение бюджета поселения организуется на основе сводной бюджетной росписи и кассового плана.</w:t>
      </w:r>
    </w:p>
    <w:p w:rsidR="00C14B0D" w:rsidRDefault="00C14B0D" w:rsidP="008351C5">
      <w:pPr>
        <w:numPr>
          <w:ilvl w:val="0"/>
          <w:numId w:val="94"/>
        </w:numPr>
        <w:tabs>
          <w:tab w:val="left" w:pos="1134"/>
        </w:tabs>
        <w:ind w:left="0" w:firstLine="709"/>
        <w:jc w:val="both"/>
        <w:rPr>
          <w:sz w:val="28"/>
          <w:szCs w:val="28"/>
        </w:rPr>
      </w:pPr>
      <w:r>
        <w:rPr>
          <w:sz w:val="28"/>
          <w:szCs w:val="28"/>
        </w:rPr>
        <w:t>Бюджет поселения исполняется на основе единства кассы и подведомственности расходов.</w:t>
      </w:r>
    </w:p>
    <w:p w:rsidR="00C14B0D" w:rsidRPr="00D26DD8" w:rsidRDefault="00C14B0D" w:rsidP="008351C5">
      <w:pPr>
        <w:numPr>
          <w:ilvl w:val="0"/>
          <w:numId w:val="94"/>
        </w:numPr>
        <w:tabs>
          <w:tab w:val="left" w:pos="1134"/>
        </w:tabs>
        <w:ind w:left="0" w:firstLine="709"/>
        <w:jc w:val="both"/>
        <w:rPr>
          <w:i/>
        </w:rPr>
      </w:pPr>
      <w:r>
        <w:rPr>
          <w:sz w:val="28"/>
          <w:szCs w:val="28"/>
        </w:rPr>
        <w:t xml:space="preserve">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 </w:t>
      </w:r>
      <w:r w:rsidR="00D26DD8" w:rsidRPr="00D26DD8">
        <w:rPr>
          <w:sz w:val="28"/>
          <w:szCs w:val="28"/>
        </w:rPr>
        <w:t>расходов на оплату их труда</w:t>
      </w:r>
      <w:r w:rsidR="00D26DD8">
        <w:rPr>
          <w:sz w:val="28"/>
          <w:szCs w:val="28"/>
        </w:rPr>
        <w:t xml:space="preserve"> </w:t>
      </w:r>
      <w:r>
        <w:rPr>
          <w:sz w:val="28"/>
          <w:szCs w:val="28"/>
        </w:rPr>
        <w:t>подлежат официальному опубликованию в порядке, установленном для опубликования муниципальных правовых актов поселения.</w:t>
      </w:r>
      <w:r w:rsidR="00D26DD8">
        <w:rPr>
          <w:sz w:val="28"/>
          <w:szCs w:val="28"/>
        </w:rPr>
        <w:t xml:space="preserve"> </w:t>
      </w:r>
      <w:r w:rsidR="00D26DD8" w:rsidRPr="00D26DD8">
        <w:rPr>
          <w:i/>
          <w:sz w:val="28"/>
          <w:szCs w:val="28"/>
        </w:rPr>
        <w:t>(в ред. от 06.05.2020 № 165)</w:t>
      </w:r>
    </w:p>
    <w:p w:rsidR="00C14B0D" w:rsidRDefault="00C14B0D"/>
    <w:p w:rsidR="00C14B0D" w:rsidRDefault="00C14B0D">
      <w:pPr>
        <w:keepNext/>
        <w:ind w:firstLine="709"/>
        <w:jc w:val="both"/>
      </w:pPr>
      <w:bookmarkStart w:id="42" w:name="_%2525D0%252591%2525D1%25258E%2525D0%252"/>
      <w:bookmarkEnd w:id="42"/>
      <w:r>
        <w:rPr>
          <w:b/>
          <w:bCs/>
          <w:iCs/>
          <w:sz w:val="28"/>
          <w:szCs w:val="28"/>
        </w:rPr>
        <w:t xml:space="preserve">Статья 77. Бюджетная отчетность поселения </w:t>
      </w:r>
    </w:p>
    <w:p w:rsidR="00C14B0D" w:rsidRDefault="00C14B0D"/>
    <w:p w:rsidR="00C14B0D" w:rsidRDefault="00C14B0D" w:rsidP="008351C5">
      <w:pPr>
        <w:numPr>
          <w:ilvl w:val="0"/>
          <w:numId w:val="79"/>
        </w:numPr>
        <w:tabs>
          <w:tab w:val="left" w:pos="1134"/>
        </w:tabs>
        <w:ind w:left="0" w:firstLine="709"/>
        <w:jc w:val="both"/>
        <w:rPr>
          <w:sz w:val="28"/>
          <w:szCs w:val="28"/>
        </w:rPr>
      </w:pPr>
      <w:r>
        <w:rPr>
          <w:sz w:val="28"/>
          <w:szCs w:val="28"/>
        </w:rPr>
        <w:t>Бюджетная отчетность поселения включает:</w:t>
      </w:r>
    </w:p>
    <w:p w:rsidR="00C14B0D" w:rsidRDefault="00C14B0D" w:rsidP="008351C5">
      <w:pPr>
        <w:numPr>
          <w:ilvl w:val="0"/>
          <w:numId w:val="8"/>
        </w:numPr>
        <w:tabs>
          <w:tab w:val="left" w:pos="1134"/>
        </w:tabs>
        <w:ind w:left="0" w:firstLine="709"/>
        <w:jc w:val="both"/>
        <w:rPr>
          <w:sz w:val="28"/>
          <w:szCs w:val="28"/>
        </w:rPr>
      </w:pPr>
      <w:r>
        <w:rPr>
          <w:sz w:val="28"/>
          <w:szCs w:val="28"/>
        </w:rPr>
        <w:t>отчет об исполнении бюджета поселения;</w:t>
      </w:r>
    </w:p>
    <w:p w:rsidR="00C14B0D" w:rsidRDefault="00C14B0D" w:rsidP="008351C5">
      <w:pPr>
        <w:numPr>
          <w:ilvl w:val="0"/>
          <w:numId w:val="8"/>
        </w:numPr>
        <w:tabs>
          <w:tab w:val="left" w:pos="1134"/>
        </w:tabs>
        <w:ind w:left="0" w:firstLine="709"/>
        <w:jc w:val="both"/>
        <w:rPr>
          <w:sz w:val="28"/>
          <w:szCs w:val="28"/>
        </w:rPr>
      </w:pPr>
      <w:r>
        <w:rPr>
          <w:sz w:val="28"/>
          <w:szCs w:val="28"/>
        </w:rPr>
        <w:t>баланс исполнения бюджета поселения;</w:t>
      </w:r>
    </w:p>
    <w:p w:rsidR="00C14B0D" w:rsidRDefault="00C14B0D" w:rsidP="008351C5">
      <w:pPr>
        <w:numPr>
          <w:ilvl w:val="0"/>
          <w:numId w:val="8"/>
        </w:numPr>
        <w:tabs>
          <w:tab w:val="left" w:pos="1134"/>
        </w:tabs>
        <w:ind w:left="0" w:firstLine="709"/>
        <w:jc w:val="both"/>
        <w:rPr>
          <w:sz w:val="28"/>
          <w:szCs w:val="28"/>
        </w:rPr>
      </w:pPr>
      <w:r>
        <w:rPr>
          <w:sz w:val="28"/>
          <w:szCs w:val="28"/>
        </w:rPr>
        <w:t>отчет о финансовых результатах деятельности;</w:t>
      </w:r>
    </w:p>
    <w:p w:rsidR="00C14B0D" w:rsidRDefault="00C14B0D" w:rsidP="008351C5">
      <w:pPr>
        <w:numPr>
          <w:ilvl w:val="0"/>
          <w:numId w:val="8"/>
        </w:numPr>
        <w:tabs>
          <w:tab w:val="left" w:pos="1134"/>
        </w:tabs>
        <w:ind w:left="0" w:firstLine="709"/>
        <w:jc w:val="both"/>
        <w:rPr>
          <w:sz w:val="28"/>
          <w:szCs w:val="28"/>
        </w:rPr>
      </w:pPr>
      <w:r>
        <w:rPr>
          <w:sz w:val="28"/>
          <w:szCs w:val="28"/>
        </w:rPr>
        <w:t>отчет о движении денежных средств;</w:t>
      </w:r>
    </w:p>
    <w:p w:rsidR="00C14B0D" w:rsidRDefault="00C14B0D" w:rsidP="008351C5">
      <w:pPr>
        <w:numPr>
          <w:ilvl w:val="0"/>
          <w:numId w:val="8"/>
        </w:numPr>
        <w:tabs>
          <w:tab w:val="left" w:pos="1134"/>
        </w:tabs>
        <w:ind w:left="0" w:firstLine="709"/>
        <w:jc w:val="both"/>
        <w:rPr>
          <w:sz w:val="28"/>
          <w:szCs w:val="28"/>
        </w:rPr>
      </w:pPr>
      <w:r>
        <w:rPr>
          <w:sz w:val="28"/>
          <w:szCs w:val="28"/>
        </w:rPr>
        <w:t>пояснительную записку.</w:t>
      </w:r>
    </w:p>
    <w:p w:rsidR="00C14B0D" w:rsidRPr="00D26DD8" w:rsidRDefault="00C14B0D" w:rsidP="008351C5">
      <w:pPr>
        <w:numPr>
          <w:ilvl w:val="0"/>
          <w:numId w:val="79"/>
        </w:numPr>
        <w:tabs>
          <w:tab w:val="left" w:pos="1134"/>
        </w:tabs>
        <w:ind w:left="0" w:firstLine="709"/>
        <w:jc w:val="both"/>
        <w:rPr>
          <w:i/>
          <w:sz w:val="28"/>
          <w:szCs w:val="28"/>
        </w:rPr>
      </w:pPr>
      <w:r>
        <w:rPr>
          <w:sz w:val="28"/>
          <w:szCs w:val="28"/>
        </w:rPr>
        <w:t>Бюджетная отчетность поселения составляется Администрацией поселения на основании бюджетной отчетности соответствующих главных администраторов бюджетных средств.</w:t>
      </w:r>
      <w:r w:rsidR="00D26DD8">
        <w:rPr>
          <w:sz w:val="28"/>
          <w:szCs w:val="28"/>
        </w:rPr>
        <w:t xml:space="preserve"> </w:t>
      </w:r>
      <w:r w:rsidR="00D26DD8" w:rsidRPr="00D26DD8">
        <w:rPr>
          <w:i/>
          <w:sz w:val="28"/>
          <w:szCs w:val="28"/>
        </w:rPr>
        <w:t>(в ред. от 06.05.2020 № 165)</w:t>
      </w:r>
    </w:p>
    <w:p w:rsidR="00C14B0D" w:rsidRDefault="00C14B0D" w:rsidP="008351C5">
      <w:pPr>
        <w:numPr>
          <w:ilvl w:val="0"/>
          <w:numId w:val="79"/>
        </w:numPr>
        <w:tabs>
          <w:tab w:val="left" w:pos="1134"/>
        </w:tabs>
        <w:ind w:left="0" w:firstLine="709"/>
        <w:jc w:val="both"/>
        <w:rPr>
          <w:sz w:val="28"/>
          <w:szCs w:val="28"/>
        </w:rPr>
      </w:pPr>
      <w:r>
        <w:rPr>
          <w:sz w:val="28"/>
          <w:szCs w:val="28"/>
        </w:rPr>
        <w:t>Бюджетная отчетность поселения является годовой. Отчет об исполнении бюджета поселения является ежеквартальным.</w:t>
      </w:r>
    </w:p>
    <w:p w:rsidR="00C14B0D" w:rsidRDefault="00C14B0D" w:rsidP="008351C5">
      <w:pPr>
        <w:numPr>
          <w:ilvl w:val="0"/>
          <w:numId w:val="79"/>
        </w:numPr>
        <w:tabs>
          <w:tab w:val="left" w:pos="1134"/>
        </w:tabs>
        <w:ind w:left="0" w:firstLine="709"/>
        <w:jc w:val="both"/>
        <w:rPr>
          <w:sz w:val="28"/>
          <w:szCs w:val="28"/>
        </w:rPr>
      </w:pPr>
      <w:r>
        <w:rPr>
          <w:sz w:val="28"/>
          <w:szCs w:val="28"/>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rsidR="00C14B0D" w:rsidRDefault="00C14B0D" w:rsidP="008351C5">
      <w:pPr>
        <w:numPr>
          <w:ilvl w:val="0"/>
          <w:numId w:val="79"/>
        </w:numPr>
        <w:tabs>
          <w:tab w:val="left" w:pos="1134"/>
        </w:tabs>
        <w:ind w:left="0" w:firstLine="709"/>
        <w:jc w:val="both"/>
        <w:rPr>
          <w:sz w:val="28"/>
          <w:szCs w:val="28"/>
        </w:rPr>
      </w:pPr>
      <w:r>
        <w:rPr>
          <w:sz w:val="28"/>
          <w:szCs w:val="28"/>
        </w:rPr>
        <w:t>Годовой отчет об исполнении бюджета поселения представляется в Собрание представителей поселения не позднее 1 мая текущего года.</w:t>
      </w:r>
    </w:p>
    <w:p w:rsidR="00C14B0D" w:rsidRDefault="00C14B0D" w:rsidP="008351C5">
      <w:pPr>
        <w:numPr>
          <w:ilvl w:val="0"/>
          <w:numId w:val="79"/>
        </w:numPr>
        <w:tabs>
          <w:tab w:val="left" w:pos="1134"/>
        </w:tabs>
        <w:ind w:left="0" w:firstLine="709"/>
        <w:jc w:val="both"/>
        <w:rPr>
          <w:b/>
          <w:sz w:val="28"/>
          <w:szCs w:val="28"/>
        </w:rPr>
      </w:pPr>
      <w:r>
        <w:rPr>
          <w:sz w:val="28"/>
          <w:szCs w:val="28"/>
        </w:rPr>
        <w:t>Годовой отчет об исполнении бюджета поселения подлежит утверждению решением Собрания представителей поселения.</w:t>
      </w:r>
    </w:p>
    <w:p w:rsidR="00C14B0D" w:rsidRDefault="00C14B0D" w:rsidP="008351C5">
      <w:pPr>
        <w:numPr>
          <w:ilvl w:val="0"/>
          <w:numId w:val="79"/>
        </w:numPr>
        <w:tabs>
          <w:tab w:val="left" w:pos="1134"/>
        </w:tabs>
        <w:ind w:left="0" w:firstLine="709"/>
        <w:jc w:val="both"/>
        <w:rPr>
          <w:sz w:val="28"/>
          <w:szCs w:val="28"/>
        </w:rPr>
      </w:pPr>
      <w:r>
        <w:rPr>
          <w:b/>
          <w:sz w:val="28"/>
          <w:szCs w:val="28"/>
        </w:rPr>
        <w:t>Глава поселения</w:t>
      </w:r>
      <w:r>
        <w:rPr>
          <w:sz w:val="28"/>
          <w:szCs w:val="28"/>
        </w:rPr>
        <w:t xml:space="preserve">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 </w:t>
      </w:r>
    </w:p>
    <w:p w:rsidR="00C14B0D" w:rsidRPr="00C14B0D" w:rsidRDefault="00C14B0D">
      <w:pPr>
        <w:jc w:val="both"/>
        <w:rPr>
          <w:color w:val="548DD4" w:themeColor="text2" w:themeTint="99"/>
          <w:sz w:val="28"/>
          <w:szCs w:val="28"/>
        </w:rPr>
      </w:pPr>
      <w:r w:rsidRPr="00C14B0D">
        <w:rPr>
          <w:color w:val="548DD4" w:themeColor="text2" w:themeTint="99"/>
          <w:sz w:val="28"/>
          <w:szCs w:val="28"/>
        </w:rPr>
        <w:t xml:space="preserve">         </w:t>
      </w:r>
      <w:r>
        <w:rPr>
          <w:sz w:val="28"/>
          <w:szCs w:val="28"/>
        </w:rPr>
        <w:t xml:space="preserve">  </w:t>
      </w:r>
      <w:r w:rsidRPr="00C14B0D">
        <w:rPr>
          <w:color w:val="548DD4" w:themeColor="text2" w:themeTint="99"/>
          <w:sz w:val="28"/>
          <w:szCs w:val="28"/>
        </w:rPr>
        <w:t>(</w:t>
      </w:r>
      <w:r w:rsidRPr="00C14B0D">
        <w:rPr>
          <w:bCs/>
          <w:iCs/>
          <w:color w:val="548DD4" w:themeColor="text2" w:themeTint="99"/>
          <w:sz w:val="28"/>
          <w:szCs w:val="28"/>
        </w:rPr>
        <w:t xml:space="preserve">пункт </w:t>
      </w:r>
      <w:r w:rsidRPr="00C14B0D">
        <w:rPr>
          <w:color w:val="548DD4" w:themeColor="text2" w:themeTint="99"/>
          <w:sz w:val="28"/>
          <w:szCs w:val="28"/>
        </w:rPr>
        <w:t>в редакции от 23.06.2015 г., решение № 120)</w:t>
      </w:r>
    </w:p>
    <w:p w:rsidR="00C14B0D" w:rsidRDefault="00C14B0D" w:rsidP="008351C5">
      <w:pPr>
        <w:numPr>
          <w:ilvl w:val="0"/>
          <w:numId w:val="79"/>
        </w:numPr>
        <w:tabs>
          <w:tab w:val="left" w:pos="1134"/>
        </w:tabs>
        <w:ind w:left="0" w:firstLine="709"/>
        <w:jc w:val="both"/>
        <w:rPr>
          <w:sz w:val="28"/>
          <w:szCs w:val="28"/>
        </w:rPr>
      </w:pPr>
      <w:r>
        <w:rPr>
          <w:sz w:val="28"/>
          <w:szCs w:val="28"/>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rsidR="00C14B0D" w:rsidRDefault="00C14B0D" w:rsidP="008351C5">
      <w:pPr>
        <w:numPr>
          <w:ilvl w:val="0"/>
          <w:numId w:val="79"/>
        </w:numPr>
        <w:tabs>
          <w:tab w:val="left" w:pos="1134"/>
        </w:tabs>
        <w:ind w:left="0" w:firstLine="709"/>
        <w:jc w:val="both"/>
      </w:pPr>
      <w:r>
        <w:rPr>
          <w:sz w:val="28"/>
          <w:szCs w:val="28"/>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Бюджетным кодексом Российской Федерации.</w:t>
      </w:r>
    </w:p>
    <w:p w:rsidR="00C14B0D" w:rsidRDefault="00C14B0D"/>
    <w:p w:rsidR="00C14B0D" w:rsidRDefault="00C14B0D">
      <w:pPr>
        <w:keepNext/>
        <w:ind w:firstLine="709"/>
        <w:jc w:val="both"/>
      </w:pPr>
      <w:r>
        <w:rPr>
          <w:b/>
          <w:bCs/>
          <w:iCs/>
          <w:sz w:val="28"/>
          <w:szCs w:val="28"/>
        </w:rPr>
        <w:t>Статья 78. Муниципальный финансовый контроль</w:t>
      </w:r>
    </w:p>
    <w:p w:rsidR="00C14B0D" w:rsidRDefault="00C14B0D"/>
    <w:p w:rsidR="00C14B0D" w:rsidRDefault="00C14B0D">
      <w:pPr>
        <w:ind w:firstLine="709"/>
        <w:jc w:val="both"/>
        <w:rPr>
          <w:bCs/>
          <w:sz w:val="28"/>
          <w:szCs w:val="28"/>
        </w:rPr>
      </w:pPr>
      <w:r>
        <w:rPr>
          <w:bCs/>
          <w:sz w:val="28"/>
          <w:szCs w:val="28"/>
        </w:rPr>
        <w:t>Муниципальный финансовый контроль на территории поселения осуществляется Администрацией поселения, иными участниками бюджетного процесса в порядке, установленном Бюджетным кодексом Российской Федерации и принимаемыми в соответствии с ним муниципальными правовыми актами.</w:t>
      </w:r>
    </w:p>
    <w:p w:rsidR="00C14B0D" w:rsidRDefault="00C14B0D">
      <w:pPr>
        <w:ind w:firstLine="709"/>
        <w:jc w:val="both"/>
        <w:rPr>
          <w:b/>
          <w:bCs/>
          <w:iCs/>
          <w:sz w:val="28"/>
          <w:szCs w:val="28"/>
        </w:rPr>
      </w:pPr>
      <w:r>
        <w:rPr>
          <w:bCs/>
          <w:sz w:val="28"/>
          <w:szCs w:val="28"/>
        </w:rPr>
        <w:t xml:space="preserve"> </w:t>
      </w:r>
    </w:p>
    <w:p w:rsidR="00C14B0D" w:rsidRDefault="00C14B0D">
      <w:pPr>
        <w:keepNext/>
        <w:ind w:firstLine="709"/>
        <w:jc w:val="both"/>
      </w:pPr>
      <w:r>
        <w:rPr>
          <w:b/>
          <w:bCs/>
          <w:iCs/>
          <w:sz w:val="28"/>
          <w:szCs w:val="28"/>
        </w:rPr>
        <w:t>Статья 79. Закупки товаров, работ, услуг для обеспечения муниципальных нужд поселения</w:t>
      </w:r>
    </w:p>
    <w:p w:rsidR="00C14B0D" w:rsidRDefault="00C14B0D"/>
    <w:p w:rsidR="00C14B0D" w:rsidRDefault="00C14B0D" w:rsidP="008351C5">
      <w:pPr>
        <w:numPr>
          <w:ilvl w:val="0"/>
          <w:numId w:val="67"/>
        </w:numPr>
        <w:tabs>
          <w:tab w:val="left" w:pos="1134"/>
        </w:tabs>
        <w:ind w:left="0" w:firstLine="709"/>
        <w:jc w:val="both"/>
        <w:rPr>
          <w:sz w:val="28"/>
          <w:szCs w:val="28"/>
        </w:rPr>
      </w:pPr>
      <w:r>
        <w:rPr>
          <w:sz w:val="28"/>
          <w:szCs w:val="28"/>
        </w:rPr>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14B0D" w:rsidRDefault="00C14B0D" w:rsidP="008351C5">
      <w:pPr>
        <w:numPr>
          <w:ilvl w:val="0"/>
          <w:numId w:val="67"/>
        </w:numPr>
        <w:tabs>
          <w:tab w:val="left" w:pos="1134"/>
        </w:tabs>
        <w:ind w:left="0" w:firstLine="709"/>
        <w:jc w:val="both"/>
        <w:rPr>
          <w:sz w:val="28"/>
          <w:szCs w:val="28"/>
        </w:rPr>
      </w:pPr>
      <w:r>
        <w:rPr>
          <w:sz w:val="28"/>
          <w:szCs w:val="28"/>
        </w:rPr>
        <w:t>Закупки товаров, работ, услуг для обеспечения муниципальных нужд поселения оплачиваются за счет средств бюджета поселения.</w:t>
      </w:r>
    </w:p>
    <w:p w:rsidR="00C14B0D" w:rsidRDefault="00C14B0D" w:rsidP="008351C5">
      <w:pPr>
        <w:numPr>
          <w:ilvl w:val="0"/>
          <w:numId w:val="67"/>
        </w:numPr>
        <w:tabs>
          <w:tab w:val="left" w:pos="1134"/>
        </w:tabs>
        <w:ind w:left="0" w:firstLine="709"/>
        <w:jc w:val="both"/>
        <w:rPr>
          <w:sz w:val="28"/>
          <w:szCs w:val="28"/>
        </w:rPr>
      </w:pPr>
      <w:r>
        <w:rPr>
          <w:sz w:val="28"/>
          <w:szCs w:val="28"/>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rsidR="00C14B0D" w:rsidRDefault="00C14B0D" w:rsidP="008351C5">
      <w:pPr>
        <w:numPr>
          <w:ilvl w:val="0"/>
          <w:numId w:val="67"/>
        </w:numPr>
        <w:tabs>
          <w:tab w:val="left" w:pos="1134"/>
        </w:tabs>
        <w:ind w:left="0" w:firstLine="709"/>
        <w:jc w:val="both"/>
      </w:pPr>
      <w:r>
        <w:rPr>
          <w:sz w:val="28"/>
          <w:szCs w:val="28"/>
        </w:rPr>
        <w:t>Порядок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rsidR="00C14B0D" w:rsidRDefault="00C14B0D"/>
    <w:p w:rsidR="00C14B0D" w:rsidRDefault="00C14B0D">
      <w:pPr>
        <w:keepNext/>
        <w:ind w:firstLine="709"/>
        <w:jc w:val="both"/>
      </w:pPr>
      <w:r>
        <w:rPr>
          <w:b/>
          <w:bCs/>
          <w:iCs/>
          <w:sz w:val="28"/>
          <w:szCs w:val="28"/>
        </w:rPr>
        <w:t>Статья 80. Муниципальный долг</w:t>
      </w:r>
    </w:p>
    <w:p w:rsidR="00C14B0D" w:rsidRDefault="00C14B0D"/>
    <w:p w:rsidR="00C14B0D" w:rsidRDefault="00C14B0D" w:rsidP="008351C5">
      <w:pPr>
        <w:numPr>
          <w:ilvl w:val="0"/>
          <w:numId w:val="50"/>
        </w:numPr>
        <w:tabs>
          <w:tab w:val="left" w:pos="1134"/>
        </w:tabs>
        <w:ind w:left="0" w:firstLine="709"/>
        <w:jc w:val="both"/>
        <w:rPr>
          <w:sz w:val="28"/>
          <w:szCs w:val="28"/>
        </w:rPr>
      </w:pPr>
      <w:r>
        <w:rPr>
          <w:sz w:val="28"/>
          <w:szCs w:val="28"/>
        </w:rPr>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поселением.</w:t>
      </w:r>
    </w:p>
    <w:p w:rsidR="00C14B0D" w:rsidRDefault="00C14B0D" w:rsidP="008351C5">
      <w:pPr>
        <w:numPr>
          <w:ilvl w:val="0"/>
          <w:numId w:val="50"/>
        </w:numPr>
        <w:tabs>
          <w:tab w:val="left" w:pos="1134"/>
        </w:tabs>
        <w:ind w:left="0" w:firstLine="709"/>
        <w:jc w:val="both"/>
      </w:pPr>
      <w:r>
        <w:rPr>
          <w:sz w:val="28"/>
          <w:szCs w:val="28"/>
        </w:rPr>
        <w:t>Управление муниципальным долгом поселения осуществляется Администрацией поселения.</w:t>
      </w:r>
    </w:p>
    <w:p w:rsidR="00C14B0D" w:rsidRDefault="00C14B0D"/>
    <w:p w:rsidR="00C14B0D" w:rsidRDefault="00C14B0D">
      <w:pPr>
        <w:keepNext/>
        <w:ind w:firstLine="709"/>
        <w:jc w:val="both"/>
      </w:pPr>
      <w:r>
        <w:rPr>
          <w:b/>
          <w:bCs/>
          <w:iCs/>
          <w:sz w:val="28"/>
          <w:szCs w:val="28"/>
        </w:rPr>
        <w:t>Статья 81. Муниципальные заимствования</w:t>
      </w:r>
    </w:p>
    <w:p w:rsidR="00C14B0D" w:rsidRDefault="00C14B0D"/>
    <w:p w:rsidR="00C14B0D" w:rsidRPr="00D26DD8" w:rsidRDefault="00D26DD8" w:rsidP="008351C5">
      <w:pPr>
        <w:numPr>
          <w:ilvl w:val="0"/>
          <w:numId w:val="76"/>
        </w:numPr>
        <w:tabs>
          <w:tab w:val="left" w:pos="1134"/>
        </w:tabs>
        <w:ind w:left="0" w:firstLine="709"/>
        <w:jc w:val="both"/>
        <w:rPr>
          <w:i/>
          <w:sz w:val="28"/>
          <w:szCs w:val="28"/>
        </w:rPr>
      </w:pPr>
      <w:r w:rsidRPr="00D26DD8">
        <w:rPr>
          <w:color w:val="000000"/>
          <w:sz w:val="28"/>
          <w:szCs w:val="28"/>
        </w:rPr>
        <w:t>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по которым возникают долговые обязательства поселения как заемщика</w:t>
      </w:r>
      <w:r w:rsidR="00C14B0D" w:rsidRPr="00D26DD8">
        <w:rPr>
          <w:sz w:val="28"/>
          <w:szCs w:val="28"/>
        </w:rPr>
        <w:t>.</w:t>
      </w:r>
      <w:r>
        <w:rPr>
          <w:sz w:val="28"/>
          <w:szCs w:val="28"/>
        </w:rPr>
        <w:t xml:space="preserve"> </w:t>
      </w:r>
      <w:r w:rsidRPr="00D26DD8">
        <w:rPr>
          <w:i/>
          <w:sz w:val="28"/>
          <w:szCs w:val="28"/>
        </w:rPr>
        <w:t>(в ред. от 06.05.2020 № 165)</w:t>
      </w:r>
    </w:p>
    <w:p w:rsidR="00C14B0D" w:rsidRDefault="00C14B0D" w:rsidP="008351C5">
      <w:pPr>
        <w:numPr>
          <w:ilvl w:val="0"/>
          <w:numId w:val="76"/>
        </w:numPr>
        <w:tabs>
          <w:tab w:val="left" w:pos="1134"/>
        </w:tabs>
        <w:ind w:left="0" w:firstLine="709"/>
        <w:jc w:val="both"/>
      </w:pPr>
      <w:r>
        <w:rPr>
          <w:sz w:val="28"/>
          <w:szCs w:val="28"/>
        </w:rPr>
        <w:t>Право осуществления муниципальных заимствований от имени поселения принадлежит Администрации поселения.</w:t>
      </w:r>
    </w:p>
    <w:p w:rsidR="00C14B0D" w:rsidRDefault="00C14B0D"/>
    <w:p w:rsidR="00C14B0D" w:rsidRDefault="00C14B0D">
      <w:pPr>
        <w:keepNext/>
        <w:ind w:firstLine="709"/>
        <w:jc w:val="both"/>
      </w:pPr>
      <w:r>
        <w:rPr>
          <w:b/>
          <w:bCs/>
          <w:iCs/>
          <w:sz w:val="28"/>
          <w:szCs w:val="28"/>
        </w:rPr>
        <w:t>Статья 82. Эмиссия муниципальных ценных бумаг</w:t>
      </w:r>
    </w:p>
    <w:p w:rsidR="00C14B0D" w:rsidRDefault="00C14B0D"/>
    <w:p w:rsidR="00C14B0D" w:rsidRDefault="00C14B0D" w:rsidP="008351C5">
      <w:pPr>
        <w:numPr>
          <w:ilvl w:val="0"/>
          <w:numId w:val="74"/>
        </w:numPr>
        <w:tabs>
          <w:tab w:val="left" w:pos="1134"/>
        </w:tabs>
        <w:ind w:left="0" w:firstLine="709"/>
        <w:jc w:val="both"/>
        <w:rPr>
          <w:sz w:val="28"/>
          <w:szCs w:val="28"/>
        </w:rPr>
      </w:pPr>
      <w:r>
        <w:rPr>
          <w:sz w:val="28"/>
          <w:szCs w:val="28"/>
        </w:rPr>
        <w:t>Эмиссия муниципальных ценных бумаг поселения осуществляется Администрацией поселения.</w:t>
      </w:r>
    </w:p>
    <w:p w:rsidR="00C14B0D" w:rsidRPr="00D26DD8" w:rsidRDefault="00C14B0D" w:rsidP="00D26DD8">
      <w:pPr>
        <w:numPr>
          <w:ilvl w:val="0"/>
          <w:numId w:val="74"/>
        </w:numPr>
        <w:tabs>
          <w:tab w:val="left" w:pos="1134"/>
        </w:tabs>
        <w:ind w:left="0" w:firstLine="567"/>
        <w:jc w:val="both"/>
        <w:rPr>
          <w:i/>
          <w:sz w:val="28"/>
          <w:szCs w:val="28"/>
        </w:rPr>
      </w:pPr>
      <w:r>
        <w:rPr>
          <w:sz w:val="28"/>
          <w:szCs w:val="28"/>
        </w:rPr>
        <w:t xml:space="preserve">Условия эмиссии и обращения муниципальных ценных бумаг поселения определяются постановлением Администрации поселения в соответствии с Бюджетным кодексом Российской Федерации и </w:t>
      </w:r>
      <w:r w:rsidR="00D26DD8" w:rsidRPr="00D26DD8">
        <w:rPr>
          <w:color w:val="000000"/>
          <w:sz w:val="28"/>
          <w:szCs w:val="28"/>
        </w:rPr>
        <w:t>законодательством Российской Федерации</w:t>
      </w:r>
      <w:r w:rsidRPr="00D26DD8">
        <w:rPr>
          <w:sz w:val="28"/>
          <w:szCs w:val="28"/>
        </w:rPr>
        <w:t>.</w:t>
      </w:r>
      <w:r w:rsidR="00D26DD8">
        <w:rPr>
          <w:sz w:val="28"/>
          <w:szCs w:val="28"/>
        </w:rPr>
        <w:t xml:space="preserve"> </w:t>
      </w:r>
      <w:r w:rsidR="00D26DD8" w:rsidRPr="00D26DD8">
        <w:rPr>
          <w:i/>
          <w:sz w:val="28"/>
          <w:szCs w:val="28"/>
        </w:rPr>
        <w:t>(в ред. от 06.05.2020 № 165)</w:t>
      </w:r>
    </w:p>
    <w:p w:rsidR="00C14B0D" w:rsidRDefault="00C14B0D"/>
    <w:p w:rsidR="00C14B0D" w:rsidRDefault="00C14B0D" w:rsidP="008351C5">
      <w:pPr>
        <w:keepNext/>
        <w:numPr>
          <w:ilvl w:val="0"/>
          <w:numId w:val="80"/>
        </w:numPr>
        <w:ind w:left="0" w:firstLine="709"/>
        <w:jc w:val="center"/>
      </w:pPr>
      <w:r>
        <w:rPr>
          <w:b/>
          <w:color w:val="000000"/>
          <w:kern w:val="1"/>
          <w:sz w:val="28"/>
          <w:szCs w:val="28"/>
        </w:rPr>
        <w:t>ОТВЕТСТВЕННОСТЬ ОРГАНОВ МЕСТНОГО САМОУПРАВЛЕНИЯ И ДОЛЖНОСТНЫХ ЛИЦ МЕСТНОГО САМОУПРАВЛЕНИЯ ПОСЕЛЕНИЯ</w:t>
      </w:r>
    </w:p>
    <w:p w:rsidR="00C14B0D" w:rsidRDefault="00C14B0D"/>
    <w:p w:rsidR="00C14B0D" w:rsidRDefault="00C14B0D">
      <w:pPr>
        <w:keepNext/>
        <w:ind w:firstLine="709"/>
        <w:jc w:val="both"/>
        <w:rPr>
          <w:lang w:eastAsia="en-US"/>
        </w:rPr>
      </w:pPr>
      <w:r>
        <w:rPr>
          <w:b/>
          <w:bCs/>
          <w:iCs/>
          <w:sz w:val="28"/>
          <w:szCs w:val="28"/>
          <w:lang w:eastAsia="en-US"/>
        </w:rPr>
        <w:t>Статья 83. Ответственность органов местного самоуправления и должностных лиц местного самоуправления поселения</w:t>
      </w:r>
    </w:p>
    <w:p w:rsidR="00C14B0D" w:rsidRDefault="00C14B0D">
      <w:pPr>
        <w:rPr>
          <w:lang w:eastAsia="en-US"/>
        </w:rPr>
      </w:pPr>
    </w:p>
    <w:p w:rsidR="00C14B0D" w:rsidRDefault="00C14B0D">
      <w:pPr>
        <w:ind w:firstLine="709"/>
        <w:jc w:val="both"/>
        <w:rPr>
          <w:lang w:eastAsia="en-US"/>
        </w:rPr>
      </w:pPr>
      <w:r>
        <w:rPr>
          <w:sz w:val="28"/>
          <w:szCs w:val="28"/>
          <w:lang w:eastAsia="en-US"/>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C14B0D" w:rsidRDefault="00C14B0D">
      <w:pPr>
        <w:jc w:val="both"/>
        <w:rPr>
          <w:lang w:eastAsia="en-US"/>
        </w:rPr>
      </w:pPr>
    </w:p>
    <w:p w:rsidR="00C14B0D" w:rsidRDefault="00C14B0D">
      <w:pPr>
        <w:keepNext/>
        <w:ind w:firstLine="709"/>
        <w:jc w:val="both"/>
      </w:pPr>
      <w:r>
        <w:rPr>
          <w:b/>
          <w:bCs/>
          <w:iCs/>
          <w:sz w:val="28"/>
          <w:szCs w:val="28"/>
        </w:rPr>
        <w:t>Статья 84. Основания и порядок привлечения депутатов Собрания представителей поселения к ответственности перед населением поселения</w:t>
      </w:r>
    </w:p>
    <w:p w:rsidR="00C14B0D" w:rsidRDefault="00C14B0D"/>
    <w:p w:rsidR="00C14B0D" w:rsidRDefault="00C14B0D" w:rsidP="008351C5">
      <w:pPr>
        <w:numPr>
          <w:ilvl w:val="0"/>
          <w:numId w:val="43"/>
        </w:numPr>
        <w:tabs>
          <w:tab w:val="left" w:pos="1134"/>
        </w:tabs>
        <w:ind w:left="0" w:firstLine="709"/>
        <w:jc w:val="both"/>
        <w:rPr>
          <w:sz w:val="28"/>
          <w:szCs w:val="28"/>
        </w:rPr>
      </w:pPr>
      <w:r>
        <w:rPr>
          <w:sz w:val="28"/>
          <w:szCs w:val="28"/>
        </w:rPr>
        <w:t>Основанием ответственности депутата Собрания представителей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пункте 2 статьи 21 настоящего Устава.</w:t>
      </w:r>
    </w:p>
    <w:p w:rsidR="00C14B0D" w:rsidRDefault="00C14B0D" w:rsidP="008351C5">
      <w:pPr>
        <w:numPr>
          <w:ilvl w:val="0"/>
          <w:numId w:val="43"/>
        </w:numPr>
        <w:tabs>
          <w:tab w:val="left" w:pos="1134"/>
        </w:tabs>
        <w:ind w:left="0" w:firstLine="709"/>
        <w:jc w:val="both"/>
      </w:pPr>
      <w:r>
        <w:rPr>
          <w:sz w:val="28"/>
          <w:szCs w:val="28"/>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путем осуществления голосования по данному вопросу в порядке, предусмотренном настоящим Уставом.</w:t>
      </w:r>
    </w:p>
    <w:p w:rsidR="00C14B0D" w:rsidRDefault="00C14B0D">
      <w:pPr>
        <w:jc w:val="both"/>
      </w:pPr>
    </w:p>
    <w:p w:rsidR="00C14B0D" w:rsidRDefault="00C14B0D">
      <w:pPr>
        <w:keepNext/>
        <w:ind w:firstLine="709"/>
        <w:jc w:val="both"/>
      </w:pPr>
      <w:r>
        <w:rPr>
          <w:b/>
          <w:bCs/>
          <w:iCs/>
          <w:sz w:val="28"/>
          <w:szCs w:val="28"/>
        </w:rPr>
        <w:t>Статья 85. Ответственность органов местного самоуправления и должностных лиц местного самоуправления поселения перед государством</w:t>
      </w:r>
    </w:p>
    <w:p w:rsidR="00C14B0D" w:rsidRDefault="00C14B0D"/>
    <w:p w:rsidR="00C14B0D" w:rsidRDefault="00C14B0D">
      <w:pPr>
        <w:ind w:firstLine="709"/>
        <w:jc w:val="both"/>
      </w:pPr>
      <w:r>
        <w:rPr>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14B0D" w:rsidRDefault="00C14B0D"/>
    <w:bookmarkEnd w:id="13"/>
    <w:p w:rsidR="00C14B0D" w:rsidRDefault="00C14B0D">
      <w:pPr>
        <w:keepNext/>
        <w:ind w:firstLine="709"/>
        <w:jc w:val="both"/>
      </w:pPr>
      <w:r>
        <w:rPr>
          <w:b/>
          <w:bCs/>
          <w:iCs/>
          <w:sz w:val="28"/>
          <w:szCs w:val="28"/>
        </w:rPr>
        <w:t>Статья 86. Основания и порядок привлечения Собрания представителей поселения к ответственности перед государством</w:t>
      </w:r>
    </w:p>
    <w:p w:rsidR="00C14B0D" w:rsidRDefault="00C14B0D"/>
    <w:p w:rsidR="00C14B0D" w:rsidRDefault="00C14B0D" w:rsidP="008351C5">
      <w:pPr>
        <w:numPr>
          <w:ilvl w:val="0"/>
          <w:numId w:val="63"/>
        </w:numPr>
        <w:tabs>
          <w:tab w:val="left" w:pos="1134"/>
        </w:tabs>
        <w:ind w:left="0" w:firstLine="709"/>
        <w:jc w:val="both"/>
        <w:rPr>
          <w:sz w:val="28"/>
          <w:szCs w:val="28"/>
        </w:rPr>
      </w:pPr>
      <w:r>
        <w:rPr>
          <w:sz w:val="28"/>
          <w:szCs w:val="28"/>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rsidR="00C14B0D" w:rsidRDefault="00C14B0D" w:rsidP="008351C5">
      <w:pPr>
        <w:numPr>
          <w:ilvl w:val="0"/>
          <w:numId w:val="20"/>
        </w:numPr>
        <w:tabs>
          <w:tab w:val="left" w:pos="1134"/>
        </w:tabs>
        <w:ind w:left="0" w:firstLine="709"/>
        <w:jc w:val="both"/>
        <w:rPr>
          <w:sz w:val="28"/>
          <w:szCs w:val="28"/>
        </w:rPr>
      </w:pPr>
      <w:r>
        <w:rPr>
          <w:sz w:val="28"/>
          <w:szCs w:val="28"/>
        </w:rPr>
        <w:t>вступление в законную силу решения соответствующего суда, установившего противоречие решения Собрания представителей поселения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w:t>
      </w:r>
    </w:p>
    <w:p w:rsidR="00C14B0D" w:rsidRDefault="00C14B0D" w:rsidP="008351C5">
      <w:pPr>
        <w:numPr>
          <w:ilvl w:val="0"/>
          <w:numId w:val="20"/>
        </w:numPr>
        <w:tabs>
          <w:tab w:val="left" w:pos="1134"/>
        </w:tabs>
        <w:ind w:left="0" w:firstLine="709"/>
        <w:jc w:val="both"/>
        <w:rPr>
          <w:sz w:val="28"/>
          <w:szCs w:val="28"/>
        </w:rPr>
      </w:pPr>
      <w:r>
        <w:rPr>
          <w:sz w:val="28"/>
          <w:szCs w:val="28"/>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rsidR="00C14B0D" w:rsidRDefault="00C14B0D" w:rsidP="008351C5">
      <w:pPr>
        <w:numPr>
          <w:ilvl w:val="0"/>
          <w:numId w:val="20"/>
        </w:numPr>
        <w:tabs>
          <w:tab w:val="left" w:pos="1134"/>
        </w:tabs>
        <w:ind w:left="0" w:firstLine="709"/>
        <w:jc w:val="both"/>
        <w:rPr>
          <w:sz w:val="28"/>
          <w:szCs w:val="28"/>
        </w:rPr>
      </w:pPr>
      <w:r>
        <w:rPr>
          <w:sz w:val="28"/>
          <w:szCs w:val="28"/>
        </w:rPr>
        <w:t>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C14B0D" w:rsidRDefault="00C14B0D" w:rsidP="008351C5">
      <w:pPr>
        <w:numPr>
          <w:ilvl w:val="0"/>
          <w:numId w:val="20"/>
        </w:numPr>
        <w:tabs>
          <w:tab w:val="left" w:pos="1134"/>
        </w:tabs>
        <w:ind w:left="0" w:firstLine="709"/>
        <w:jc w:val="both"/>
        <w:rPr>
          <w:sz w:val="28"/>
          <w:szCs w:val="28"/>
        </w:rPr>
      </w:pPr>
      <w:r>
        <w:rPr>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rsidR="00C14B0D" w:rsidRDefault="00C14B0D" w:rsidP="008351C5">
      <w:pPr>
        <w:numPr>
          <w:ilvl w:val="0"/>
          <w:numId w:val="63"/>
        </w:numPr>
        <w:tabs>
          <w:tab w:val="left" w:pos="1134"/>
        </w:tabs>
        <w:ind w:left="0" w:firstLine="709"/>
        <w:jc w:val="both"/>
        <w:rPr>
          <w:sz w:val="28"/>
          <w:szCs w:val="28"/>
        </w:rPr>
      </w:pPr>
      <w:r>
        <w:rPr>
          <w:sz w:val="28"/>
          <w:szCs w:val="28"/>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rsidR="00C14B0D" w:rsidRDefault="00C14B0D" w:rsidP="008351C5">
      <w:pPr>
        <w:numPr>
          <w:ilvl w:val="0"/>
          <w:numId w:val="33"/>
        </w:numPr>
        <w:tabs>
          <w:tab w:val="left" w:pos="1134"/>
        </w:tabs>
        <w:ind w:left="0" w:firstLine="709"/>
        <w:jc w:val="both"/>
        <w:rPr>
          <w:sz w:val="28"/>
          <w:szCs w:val="28"/>
        </w:rPr>
      </w:pPr>
      <w:r>
        <w:rPr>
          <w:sz w:val="28"/>
          <w:szCs w:val="28"/>
        </w:rPr>
        <w:t>вступление в законную силу решения соответствующего суда, установившего факт непроведения в течение трех месяцев подряд правомочного заседания избранного (вновь избранного) в правомочном составе Собрания представителей поселения,</w:t>
      </w:r>
    </w:p>
    <w:p w:rsidR="00C14B0D" w:rsidRDefault="00C14B0D" w:rsidP="008351C5">
      <w:pPr>
        <w:numPr>
          <w:ilvl w:val="0"/>
          <w:numId w:val="33"/>
        </w:numPr>
        <w:tabs>
          <w:tab w:val="left" w:pos="1134"/>
        </w:tabs>
        <w:ind w:left="0" w:firstLine="709"/>
        <w:jc w:val="both"/>
        <w:rPr>
          <w:sz w:val="28"/>
          <w:szCs w:val="28"/>
        </w:rPr>
      </w:pPr>
      <w:r>
        <w:rPr>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C14B0D" w:rsidRDefault="00C14B0D" w:rsidP="008351C5">
      <w:pPr>
        <w:numPr>
          <w:ilvl w:val="0"/>
          <w:numId w:val="63"/>
        </w:numPr>
        <w:tabs>
          <w:tab w:val="left" w:pos="1134"/>
        </w:tabs>
        <w:ind w:left="0" w:firstLine="709"/>
        <w:jc w:val="both"/>
        <w:rPr>
          <w:sz w:val="28"/>
          <w:szCs w:val="28"/>
        </w:rPr>
      </w:pPr>
      <w:r>
        <w:rPr>
          <w:sz w:val="28"/>
          <w:szCs w:val="28"/>
        </w:rPr>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rsidR="00C14B0D" w:rsidRDefault="00C14B0D" w:rsidP="008351C5">
      <w:pPr>
        <w:numPr>
          <w:ilvl w:val="0"/>
          <w:numId w:val="63"/>
        </w:numPr>
        <w:tabs>
          <w:tab w:val="left" w:pos="1134"/>
        </w:tabs>
        <w:ind w:left="0" w:firstLine="709"/>
        <w:jc w:val="both"/>
        <w:rPr>
          <w:b/>
          <w:sz w:val="28"/>
          <w:szCs w:val="28"/>
        </w:rPr>
      </w:pPr>
      <w:r>
        <w:rPr>
          <w:sz w:val="28"/>
          <w:szCs w:val="28"/>
        </w:rPr>
        <w:t xml:space="preserve">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rsidR="00C14B0D" w:rsidRPr="00C14B0D" w:rsidRDefault="00C14B0D" w:rsidP="008351C5">
      <w:pPr>
        <w:numPr>
          <w:ilvl w:val="0"/>
          <w:numId w:val="63"/>
        </w:numPr>
        <w:tabs>
          <w:tab w:val="left" w:pos="1134"/>
        </w:tabs>
        <w:ind w:left="0" w:firstLine="565"/>
        <w:jc w:val="both"/>
        <w:rPr>
          <w:sz w:val="28"/>
          <w:szCs w:val="28"/>
        </w:rPr>
      </w:pPr>
      <w:r w:rsidRPr="00C14B0D">
        <w:rPr>
          <w:sz w:val="28"/>
          <w:szCs w:val="28"/>
        </w:rPr>
        <w:t>Депутаты Собрания представителей сельского поселения, распущенного на основании пункта 2 настоящей статьи, вправе в течение 10 дней со дня вступления в силу закона Самарской области о роспуске Собрания представителей поселения обратиться в суд с заявлением для установления факта отсутствия их вины за не проведение Собранием представителей поселения правомочного заседания в течение трех месяцев подряд.</w:t>
      </w:r>
    </w:p>
    <w:p w:rsidR="00C14B0D" w:rsidRPr="00C14B0D" w:rsidRDefault="00C14B0D">
      <w:pPr>
        <w:tabs>
          <w:tab w:val="left" w:pos="1134"/>
        </w:tabs>
        <w:ind w:left="709"/>
        <w:jc w:val="both"/>
        <w:rPr>
          <w:color w:val="548DD4" w:themeColor="text2" w:themeTint="99"/>
        </w:rPr>
      </w:pPr>
      <w:r w:rsidRPr="00C14B0D">
        <w:rPr>
          <w:color w:val="548DD4" w:themeColor="text2" w:themeTint="99"/>
          <w:sz w:val="28"/>
          <w:szCs w:val="28"/>
        </w:rPr>
        <w:t>(Статья дополнена пунктом 5 решением № 120 от 23.06.2015 г.)</w:t>
      </w:r>
    </w:p>
    <w:p w:rsidR="00C14B0D" w:rsidRDefault="00C14B0D"/>
    <w:p w:rsidR="00C14B0D" w:rsidRDefault="00C14B0D">
      <w:pPr>
        <w:keepNext/>
        <w:ind w:firstLine="709"/>
        <w:jc w:val="both"/>
        <w:rPr>
          <w:sz w:val="28"/>
          <w:szCs w:val="28"/>
        </w:rPr>
      </w:pPr>
      <w:bookmarkStart w:id="43" w:name="_%2525D0%25259E%2525D1%252582%2525D0%252"/>
      <w:bookmarkEnd w:id="43"/>
      <w:r>
        <w:rPr>
          <w:b/>
          <w:bCs/>
          <w:iCs/>
          <w:sz w:val="28"/>
          <w:szCs w:val="28"/>
          <w:lang w:eastAsia="en-US"/>
        </w:rPr>
        <w:t>Статья 87. Ответственность Главы поселения перед государством</w:t>
      </w:r>
    </w:p>
    <w:p w:rsidR="00C14B0D" w:rsidRPr="00C14B0D" w:rsidRDefault="00C14B0D">
      <w:pPr>
        <w:keepNext/>
        <w:ind w:left="288"/>
        <w:jc w:val="both"/>
        <w:rPr>
          <w:color w:val="548DD4" w:themeColor="text2" w:themeTint="99"/>
          <w:lang w:eastAsia="en-US"/>
        </w:rPr>
      </w:pPr>
      <w:r w:rsidRPr="00C14B0D">
        <w:rPr>
          <w:color w:val="548DD4" w:themeColor="text2" w:themeTint="99"/>
          <w:sz w:val="28"/>
          <w:szCs w:val="28"/>
        </w:rPr>
        <w:t xml:space="preserve">    (</w:t>
      </w:r>
      <w:r w:rsidRPr="00C14B0D">
        <w:rPr>
          <w:bCs/>
          <w:iCs/>
          <w:color w:val="548DD4" w:themeColor="text2" w:themeTint="99"/>
          <w:sz w:val="28"/>
          <w:szCs w:val="28"/>
        </w:rPr>
        <w:t xml:space="preserve">Название статьи 87 </w:t>
      </w:r>
      <w:r w:rsidRPr="00C14B0D">
        <w:rPr>
          <w:color w:val="548DD4" w:themeColor="text2" w:themeTint="99"/>
          <w:sz w:val="28"/>
          <w:szCs w:val="28"/>
        </w:rPr>
        <w:t>в редакции от 23.06.2015 г., решение № 120)</w:t>
      </w:r>
    </w:p>
    <w:p w:rsidR="00C14B0D" w:rsidRDefault="00C14B0D">
      <w:pPr>
        <w:rPr>
          <w:lang w:eastAsia="en-US"/>
        </w:rPr>
      </w:pPr>
    </w:p>
    <w:p w:rsidR="00C14B0D" w:rsidRPr="00C14B0D" w:rsidRDefault="00C14B0D">
      <w:pPr>
        <w:autoSpaceDE w:val="0"/>
        <w:ind w:firstLine="565"/>
        <w:jc w:val="both"/>
        <w:rPr>
          <w:sz w:val="28"/>
          <w:szCs w:val="28"/>
        </w:rPr>
      </w:pPr>
      <w:r w:rsidRPr="00C14B0D">
        <w:rPr>
          <w:sz w:val="28"/>
          <w:szCs w:val="28"/>
        </w:rPr>
        <w:t>1. Глава поселения отрешается от должности правовым актом Губернатора Самарской области в случае:</w:t>
      </w:r>
    </w:p>
    <w:p w:rsidR="00C14B0D" w:rsidRPr="00C14B0D" w:rsidRDefault="00C14B0D">
      <w:pPr>
        <w:autoSpaceDE w:val="0"/>
        <w:ind w:firstLine="565"/>
        <w:jc w:val="both"/>
        <w:rPr>
          <w:sz w:val="28"/>
          <w:szCs w:val="28"/>
        </w:rPr>
      </w:pPr>
      <w:r w:rsidRPr="00C14B0D">
        <w:rPr>
          <w:sz w:val="28"/>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14B0D" w:rsidRPr="00D26DD8" w:rsidRDefault="00C14B0D">
      <w:pPr>
        <w:autoSpaceDE w:val="0"/>
        <w:ind w:firstLine="565"/>
        <w:jc w:val="both"/>
        <w:rPr>
          <w:i/>
          <w:sz w:val="28"/>
          <w:szCs w:val="28"/>
        </w:rPr>
      </w:pPr>
      <w:r w:rsidRPr="00C14B0D">
        <w:rPr>
          <w:sz w:val="28"/>
          <w:szCs w:val="28"/>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D26DD8" w:rsidRPr="00D26DD8">
        <w:rPr>
          <w:rFonts w:eastAsia="MS Mincho"/>
          <w:sz w:val="28"/>
          <w:szCs w:val="28"/>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C14B0D">
        <w:rPr>
          <w:sz w:val="28"/>
          <w:szCs w:val="28"/>
        </w:rPr>
        <w:t>, если это установлено соответствующим судом, а Глава поселения не принял в пределах своих полномочий мер по исполнению решения суда.</w:t>
      </w:r>
      <w:r w:rsidR="00D26DD8">
        <w:rPr>
          <w:sz w:val="28"/>
          <w:szCs w:val="28"/>
        </w:rPr>
        <w:t xml:space="preserve"> </w:t>
      </w:r>
      <w:r w:rsidR="00D26DD8" w:rsidRPr="00D26DD8">
        <w:rPr>
          <w:i/>
          <w:sz w:val="28"/>
          <w:szCs w:val="28"/>
        </w:rPr>
        <w:t>(в ред. от 06.05.2020 № 165)</w:t>
      </w:r>
    </w:p>
    <w:p w:rsidR="00C14B0D" w:rsidRPr="00C14B0D" w:rsidRDefault="00C14B0D">
      <w:pPr>
        <w:tabs>
          <w:tab w:val="left" w:pos="900"/>
          <w:tab w:val="left" w:pos="1080"/>
        </w:tabs>
        <w:autoSpaceDE w:val="0"/>
        <w:ind w:firstLine="565"/>
        <w:jc w:val="both"/>
        <w:rPr>
          <w:sz w:val="28"/>
          <w:szCs w:val="28"/>
        </w:rPr>
      </w:pPr>
      <w:r w:rsidRPr="00C14B0D">
        <w:rPr>
          <w:sz w:val="28"/>
          <w:szCs w:val="28"/>
        </w:rPr>
        <w:t xml:space="preserve">2. Отрешение от должности Главы поселения осуществляется на основании правового акта Губернатора Самарской области, </w:t>
      </w:r>
      <w:r w:rsidRPr="00C14B0D">
        <w:rPr>
          <w:bCs/>
          <w:iCs/>
          <w:sz w:val="28"/>
          <w:szCs w:val="28"/>
        </w:rPr>
        <w:t xml:space="preserve">издаваемого в срок, который </w:t>
      </w:r>
      <w:r w:rsidRPr="00C14B0D">
        <w:rPr>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14B0D" w:rsidRPr="00C14B0D" w:rsidRDefault="00C14B0D">
      <w:pPr>
        <w:autoSpaceDE w:val="0"/>
        <w:ind w:firstLine="565"/>
        <w:jc w:val="both"/>
        <w:rPr>
          <w:sz w:val="28"/>
          <w:szCs w:val="28"/>
        </w:rPr>
      </w:pPr>
      <w:r w:rsidRPr="00C14B0D">
        <w:rPr>
          <w:sz w:val="28"/>
          <w:szCs w:val="28"/>
        </w:rPr>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C14B0D" w:rsidRPr="00C14B0D" w:rsidRDefault="00C14B0D">
      <w:pPr>
        <w:jc w:val="both"/>
        <w:rPr>
          <w:color w:val="548DD4" w:themeColor="text2" w:themeTint="99"/>
          <w:sz w:val="26"/>
          <w:szCs w:val="26"/>
        </w:rPr>
      </w:pPr>
      <w:r w:rsidRPr="00C14B0D">
        <w:rPr>
          <w:color w:val="548DD4" w:themeColor="text2" w:themeTint="99"/>
          <w:sz w:val="28"/>
          <w:szCs w:val="28"/>
        </w:rPr>
        <w:t xml:space="preserve">           (</w:t>
      </w:r>
      <w:r w:rsidRPr="00C14B0D">
        <w:rPr>
          <w:bCs/>
          <w:iCs/>
          <w:color w:val="548DD4" w:themeColor="text2" w:themeTint="99"/>
          <w:sz w:val="28"/>
          <w:szCs w:val="28"/>
        </w:rPr>
        <w:t xml:space="preserve">статья </w:t>
      </w:r>
      <w:r w:rsidRPr="00C14B0D">
        <w:rPr>
          <w:color w:val="548DD4" w:themeColor="text2" w:themeTint="99"/>
          <w:sz w:val="28"/>
          <w:szCs w:val="28"/>
        </w:rPr>
        <w:t>в редакции от 23.06.2015 г., решение № 120)</w:t>
      </w:r>
    </w:p>
    <w:p w:rsidR="00C14B0D" w:rsidRDefault="00C14B0D">
      <w:pPr>
        <w:autoSpaceDE w:val="0"/>
        <w:ind w:firstLine="565"/>
        <w:jc w:val="both"/>
        <w:rPr>
          <w:sz w:val="26"/>
          <w:szCs w:val="26"/>
        </w:rPr>
      </w:pPr>
    </w:p>
    <w:p w:rsidR="00C14B0D" w:rsidRDefault="00C14B0D">
      <w:pPr>
        <w:keepNext/>
        <w:ind w:firstLine="709"/>
        <w:jc w:val="both"/>
        <w:rPr>
          <w:sz w:val="28"/>
          <w:szCs w:val="28"/>
        </w:rPr>
      </w:pPr>
      <w:bookmarkStart w:id="44" w:name="_%2525D0%2525A3%2525D0%2525B4%2525D0%252"/>
      <w:bookmarkEnd w:id="44"/>
      <w:r>
        <w:rPr>
          <w:b/>
          <w:bCs/>
          <w:iCs/>
          <w:sz w:val="28"/>
          <w:szCs w:val="28"/>
          <w:lang w:eastAsia="en-US"/>
        </w:rPr>
        <w:t xml:space="preserve">         Статья 88. Удаление </w:t>
      </w:r>
      <w:r>
        <w:rPr>
          <w:b/>
          <w:bCs/>
          <w:iCs/>
          <w:sz w:val="28"/>
          <w:szCs w:val="28"/>
        </w:rPr>
        <w:t>Главы поселения</w:t>
      </w:r>
      <w:r>
        <w:rPr>
          <w:b/>
          <w:bCs/>
          <w:iCs/>
          <w:sz w:val="28"/>
          <w:szCs w:val="28"/>
          <w:lang w:eastAsia="en-US"/>
        </w:rPr>
        <w:t xml:space="preserve"> в отставку</w:t>
      </w:r>
    </w:p>
    <w:p w:rsidR="00C14B0D" w:rsidRPr="00C14B0D" w:rsidRDefault="00C14B0D">
      <w:pPr>
        <w:keepNext/>
        <w:jc w:val="both"/>
        <w:rPr>
          <w:color w:val="548DD4" w:themeColor="text2" w:themeTint="99"/>
        </w:rPr>
      </w:pPr>
      <w:r w:rsidRPr="00C14B0D">
        <w:rPr>
          <w:color w:val="548DD4" w:themeColor="text2" w:themeTint="99"/>
          <w:sz w:val="28"/>
          <w:szCs w:val="28"/>
        </w:rPr>
        <w:t xml:space="preserve">       (</w:t>
      </w:r>
      <w:r w:rsidRPr="00C14B0D">
        <w:rPr>
          <w:bCs/>
          <w:iCs/>
          <w:color w:val="548DD4" w:themeColor="text2" w:themeTint="99"/>
          <w:sz w:val="28"/>
          <w:szCs w:val="28"/>
        </w:rPr>
        <w:t xml:space="preserve">Название статьи 88 </w:t>
      </w:r>
      <w:r w:rsidRPr="00C14B0D">
        <w:rPr>
          <w:color w:val="548DD4" w:themeColor="text2" w:themeTint="99"/>
          <w:sz w:val="28"/>
          <w:szCs w:val="28"/>
        </w:rPr>
        <w:t>в редакции от 23.06.2015 г., решение № 120)</w:t>
      </w:r>
    </w:p>
    <w:p w:rsidR="00C14B0D" w:rsidRDefault="00C14B0D">
      <w:pPr>
        <w:jc w:val="both"/>
      </w:pPr>
    </w:p>
    <w:p w:rsidR="00C14B0D" w:rsidRPr="00C14B0D" w:rsidRDefault="00C14B0D">
      <w:pPr>
        <w:tabs>
          <w:tab w:val="left" w:pos="1080"/>
        </w:tabs>
        <w:ind w:firstLine="565"/>
        <w:jc w:val="both"/>
        <w:rPr>
          <w:sz w:val="28"/>
          <w:szCs w:val="28"/>
        </w:rPr>
      </w:pPr>
      <w:r w:rsidRPr="00C14B0D">
        <w:rPr>
          <w:sz w:val="28"/>
          <w:szCs w:val="28"/>
        </w:rPr>
        <w:t>1. 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Собрания представителей поселения или по инициативе Губернатора Самарской области.</w:t>
      </w:r>
    </w:p>
    <w:p w:rsidR="00C14B0D" w:rsidRPr="00C14B0D" w:rsidRDefault="00C14B0D">
      <w:pPr>
        <w:tabs>
          <w:tab w:val="left" w:pos="1080"/>
        </w:tabs>
        <w:ind w:firstLine="565"/>
        <w:jc w:val="both"/>
        <w:rPr>
          <w:sz w:val="28"/>
          <w:szCs w:val="28"/>
        </w:rPr>
      </w:pPr>
      <w:r w:rsidRPr="00C14B0D">
        <w:rPr>
          <w:sz w:val="28"/>
          <w:szCs w:val="28"/>
        </w:rPr>
        <w:t>2. Основаниями для удаления Главы поселения в отставку являются:</w:t>
      </w:r>
    </w:p>
    <w:p w:rsidR="00C14B0D" w:rsidRPr="00C14B0D" w:rsidRDefault="00C14B0D">
      <w:pPr>
        <w:tabs>
          <w:tab w:val="left" w:pos="0"/>
          <w:tab w:val="left" w:pos="1080"/>
        </w:tabs>
        <w:ind w:firstLine="565"/>
        <w:jc w:val="both"/>
        <w:rPr>
          <w:sz w:val="28"/>
          <w:szCs w:val="28"/>
        </w:rPr>
      </w:pPr>
      <w:r w:rsidRPr="00C14B0D">
        <w:rPr>
          <w:sz w:val="28"/>
          <w:szCs w:val="28"/>
        </w:rPr>
        <w:t xml:space="preserve">1) решения, действия (бездействие) Главы поселения, повлекшие (повлекшее) наступление следующих последствий: </w:t>
      </w:r>
    </w:p>
    <w:p w:rsidR="00C14B0D" w:rsidRPr="00C14B0D" w:rsidRDefault="00C14B0D">
      <w:pPr>
        <w:tabs>
          <w:tab w:val="left" w:pos="0"/>
        </w:tabs>
        <w:ind w:firstLine="565"/>
        <w:jc w:val="both"/>
        <w:rPr>
          <w:sz w:val="28"/>
          <w:szCs w:val="28"/>
        </w:rPr>
      </w:pPr>
      <w:r w:rsidRPr="00C14B0D">
        <w:rPr>
          <w:sz w:val="28"/>
          <w:szCs w:val="28"/>
        </w:rPr>
        <w:t>- 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rsidR="00C14B0D" w:rsidRPr="00C14B0D" w:rsidRDefault="00C14B0D">
      <w:pPr>
        <w:tabs>
          <w:tab w:val="left" w:pos="0"/>
        </w:tabs>
        <w:ind w:firstLine="565"/>
        <w:jc w:val="both"/>
        <w:rPr>
          <w:sz w:val="28"/>
          <w:szCs w:val="28"/>
        </w:rPr>
      </w:pPr>
      <w:r w:rsidRPr="00C14B0D">
        <w:rPr>
          <w:sz w:val="28"/>
          <w:szCs w:val="28"/>
        </w:rPr>
        <w:t>- 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C14B0D" w:rsidRPr="00C14B0D" w:rsidRDefault="00C14B0D">
      <w:pPr>
        <w:tabs>
          <w:tab w:val="left" w:pos="0"/>
          <w:tab w:val="left" w:pos="1080"/>
        </w:tabs>
        <w:ind w:firstLine="565"/>
        <w:jc w:val="both"/>
        <w:rPr>
          <w:sz w:val="28"/>
          <w:szCs w:val="28"/>
        </w:rPr>
      </w:pPr>
      <w:r w:rsidRPr="00C14B0D">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C14B0D" w:rsidRPr="00C14B0D" w:rsidRDefault="00C14B0D">
      <w:pPr>
        <w:tabs>
          <w:tab w:val="left" w:pos="0"/>
          <w:tab w:val="left" w:pos="1080"/>
        </w:tabs>
        <w:ind w:firstLine="565"/>
        <w:jc w:val="both"/>
        <w:rPr>
          <w:sz w:val="28"/>
          <w:szCs w:val="28"/>
        </w:rPr>
      </w:pPr>
      <w:r w:rsidRPr="00C14B0D">
        <w:rPr>
          <w:sz w:val="28"/>
          <w:szCs w:val="28"/>
        </w:rPr>
        <w:t>3) неудовлетворительная оценка деятельности Главы 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C14B0D" w:rsidRPr="00C14B0D" w:rsidRDefault="00C14B0D">
      <w:pPr>
        <w:tabs>
          <w:tab w:val="left" w:pos="0"/>
          <w:tab w:val="left" w:pos="1080"/>
        </w:tabs>
        <w:ind w:firstLine="565"/>
        <w:jc w:val="both"/>
        <w:rPr>
          <w:rFonts w:eastAsia="Calibri"/>
          <w:sz w:val="28"/>
          <w:szCs w:val="28"/>
          <w:lang w:eastAsia="en-US"/>
        </w:rPr>
      </w:pPr>
      <w:r w:rsidRPr="00C14B0D">
        <w:rPr>
          <w:sz w:val="28"/>
          <w:szCs w:val="28"/>
        </w:rPr>
        <w:t xml:space="preserve">4) </w:t>
      </w:r>
      <w:r w:rsidRPr="00C14B0D">
        <w:rPr>
          <w:rFonts w:eastAsia="Calibri"/>
          <w:bCs/>
          <w:sz w:val="28"/>
          <w:szCs w:val="28"/>
          <w:lang w:eastAsia="en-US"/>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4B0D" w:rsidRPr="00C14B0D" w:rsidRDefault="00C14B0D">
      <w:pPr>
        <w:tabs>
          <w:tab w:val="left" w:pos="0"/>
          <w:tab w:val="left" w:pos="1080"/>
        </w:tabs>
        <w:ind w:firstLine="565"/>
        <w:jc w:val="both"/>
        <w:rPr>
          <w:b/>
          <w:color w:val="548DD4" w:themeColor="text2" w:themeTint="99"/>
          <w:sz w:val="28"/>
          <w:szCs w:val="28"/>
        </w:rPr>
      </w:pPr>
      <w:r w:rsidRPr="00C14B0D">
        <w:rPr>
          <w:rFonts w:eastAsia="Calibri"/>
          <w:color w:val="548DD4" w:themeColor="text2" w:themeTint="99"/>
          <w:sz w:val="28"/>
          <w:szCs w:val="28"/>
          <w:lang w:eastAsia="en-US"/>
        </w:rPr>
        <w:t>(подпункт 4 пункта 2 статьи 88 изложен в новой редакции решение собрания представителей от 07.11.2017 г. №80)</w:t>
      </w:r>
    </w:p>
    <w:p w:rsidR="00C14B0D" w:rsidRPr="00C14B0D" w:rsidRDefault="00C14B0D">
      <w:pPr>
        <w:ind w:firstLine="565"/>
        <w:jc w:val="both"/>
        <w:rPr>
          <w:sz w:val="28"/>
          <w:szCs w:val="28"/>
        </w:rPr>
      </w:pPr>
      <w:r w:rsidRPr="00C14B0D">
        <w:rPr>
          <w:sz w:val="28"/>
          <w:szCs w:val="28"/>
        </w:rPr>
        <w:t>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14B0D" w:rsidRPr="00C14B0D" w:rsidRDefault="00C14B0D">
      <w:pPr>
        <w:jc w:val="both"/>
        <w:rPr>
          <w:color w:val="548DD4" w:themeColor="text2" w:themeTint="99"/>
          <w:sz w:val="28"/>
          <w:szCs w:val="28"/>
          <w:lang w:eastAsia="en-US"/>
        </w:rPr>
      </w:pPr>
      <w:r w:rsidRPr="00C14B0D">
        <w:rPr>
          <w:color w:val="548DD4" w:themeColor="text2" w:themeTint="99"/>
          <w:sz w:val="28"/>
          <w:szCs w:val="28"/>
        </w:rPr>
        <w:t xml:space="preserve">           (</w:t>
      </w:r>
      <w:r w:rsidRPr="00C14B0D">
        <w:rPr>
          <w:bCs/>
          <w:iCs/>
          <w:color w:val="548DD4" w:themeColor="text2" w:themeTint="99"/>
          <w:sz w:val="28"/>
          <w:szCs w:val="28"/>
        </w:rPr>
        <w:t xml:space="preserve">статья </w:t>
      </w:r>
      <w:r w:rsidRPr="00C14B0D">
        <w:rPr>
          <w:color w:val="548DD4" w:themeColor="text2" w:themeTint="99"/>
          <w:sz w:val="28"/>
          <w:szCs w:val="28"/>
        </w:rPr>
        <w:t>в редакции от 23.06.2015 г., решение № 120)</w:t>
      </w:r>
    </w:p>
    <w:p w:rsidR="00C14B0D" w:rsidRDefault="00C14B0D">
      <w:pPr>
        <w:rPr>
          <w:sz w:val="28"/>
          <w:szCs w:val="28"/>
          <w:lang w:eastAsia="en-US"/>
        </w:rPr>
      </w:pPr>
    </w:p>
    <w:p w:rsidR="00C14B0D" w:rsidRDefault="00C14B0D">
      <w:pPr>
        <w:keepNext/>
        <w:ind w:firstLine="709"/>
        <w:jc w:val="both"/>
        <w:rPr>
          <w:sz w:val="28"/>
          <w:szCs w:val="28"/>
        </w:rPr>
      </w:pPr>
      <w:r>
        <w:rPr>
          <w:b/>
          <w:bCs/>
          <w:iCs/>
          <w:sz w:val="28"/>
          <w:szCs w:val="28"/>
        </w:rPr>
        <w:t xml:space="preserve">Статья 89. Рассмотрение инициативы </w:t>
      </w:r>
      <w:r>
        <w:rPr>
          <w:b/>
          <w:bCs/>
          <w:iCs/>
          <w:sz w:val="28"/>
          <w:szCs w:val="28"/>
          <w:lang w:eastAsia="en-US"/>
        </w:rPr>
        <w:t>депутатов Собрания представителей поселения и Губернатора Самарской области об удалении Главы поселения в отставку</w:t>
      </w:r>
    </w:p>
    <w:p w:rsidR="00C14B0D" w:rsidRPr="00C14B0D" w:rsidRDefault="00C14B0D">
      <w:pPr>
        <w:keepNext/>
        <w:ind w:left="288"/>
        <w:jc w:val="both"/>
        <w:rPr>
          <w:color w:val="548DD4" w:themeColor="text2" w:themeTint="99"/>
          <w:lang w:eastAsia="en-US"/>
        </w:rPr>
      </w:pPr>
      <w:r w:rsidRPr="00C14B0D">
        <w:rPr>
          <w:color w:val="548DD4" w:themeColor="text2" w:themeTint="99"/>
          <w:sz w:val="28"/>
          <w:szCs w:val="28"/>
        </w:rPr>
        <w:t xml:space="preserve">    (</w:t>
      </w:r>
      <w:r w:rsidRPr="00C14B0D">
        <w:rPr>
          <w:bCs/>
          <w:iCs/>
          <w:color w:val="548DD4" w:themeColor="text2" w:themeTint="99"/>
          <w:sz w:val="28"/>
          <w:szCs w:val="28"/>
        </w:rPr>
        <w:t xml:space="preserve">Название статьи 89 </w:t>
      </w:r>
      <w:r w:rsidRPr="00C14B0D">
        <w:rPr>
          <w:color w:val="548DD4" w:themeColor="text2" w:themeTint="99"/>
          <w:sz w:val="28"/>
          <w:szCs w:val="28"/>
        </w:rPr>
        <w:t>в редакции от 23.06.2015 г., решение № 120)</w:t>
      </w:r>
    </w:p>
    <w:p w:rsidR="00C14B0D" w:rsidRDefault="00C14B0D">
      <w:pPr>
        <w:rPr>
          <w:lang w:eastAsia="en-US"/>
        </w:rPr>
      </w:pPr>
    </w:p>
    <w:p w:rsidR="00C14B0D" w:rsidRPr="00C14B0D" w:rsidRDefault="00C14B0D">
      <w:pPr>
        <w:tabs>
          <w:tab w:val="left" w:pos="0"/>
        </w:tabs>
        <w:ind w:firstLine="565"/>
        <w:jc w:val="both"/>
        <w:rPr>
          <w:sz w:val="28"/>
          <w:szCs w:val="28"/>
        </w:rPr>
      </w:pPr>
      <w:r w:rsidRPr="00C14B0D">
        <w:rPr>
          <w:sz w:val="28"/>
          <w:szCs w:val="28"/>
        </w:rPr>
        <w:t>1. Инициатива депутатов Собрания представителей поселения об удалении Главы 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Главы поселения в отставку. О выдвижении данной инициативы Глава 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C14B0D" w:rsidRPr="00C14B0D" w:rsidRDefault="00C14B0D">
      <w:pPr>
        <w:tabs>
          <w:tab w:val="left" w:pos="0"/>
        </w:tabs>
        <w:ind w:firstLine="565"/>
        <w:jc w:val="both"/>
        <w:rPr>
          <w:sz w:val="28"/>
          <w:szCs w:val="28"/>
        </w:rPr>
      </w:pPr>
      <w:r w:rsidRPr="00C14B0D">
        <w:rPr>
          <w:sz w:val="28"/>
          <w:szCs w:val="28"/>
        </w:rPr>
        <w:t>2. Рассмотрение инициативы депутатов Собрания представителей поселения об удалении Главы поселения в отставку осуществляется с учетом мнения Губернатора Самарской области.</w:t>
      </w:r>
    </w:p>
    <w:p w:rsidR="00C14B0D" w:rsidRPr="00C14B0D" w:rsidRDefault="00C14B0D">
      <w:pPr>
        <w:tabs>
          <w:tab w:val="left" w:pos="0"/>
        </w:tabs>
        <w:ind w:firstLine="565"/>
        <w:jc w:val="both"/>
        <w:rPr>
          <w:sz w:val="28"/>
          <w:szCs w:val="28"/>
        </w:rPr>
      </w:pPr>
      <w:r w:rsidRPr="00C14B0D">
        <w:rPr>
          <w:sz w:val="28"/>
          <w:szCs w:val="28"/>
        </w:rPr>
        <w:t>3. В случае, если при рассмотрении инициативы депутатов Собрания представителей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Главы поселения, повлекших (повлекшего) наступление последствий, предусмотренных абзацами вторым и третьим подпункта 1 пункта 2 статьи 88 настоящего Устава, решение об удалении Главы поселения в отставку может быть принято только при согласии Губернатора Самарской области.</w:t>
      </w:r>
    </w:p>
    <w:p w:rsidR="00C14B0D" w:rsidRPr="00C14B0D" w:rsidRDefault="00C14B0D">
      <w:pPr>
        <w:tabs>
          <w:tab w:val="left" w:pos="0"/>
        </w:tabs>
        <w:ind w:firstLine="565"/>
        <w:jc w:val="both"/>
        <w:rPr>
          <w:sz w:val="28"/>
          <w:szCs w:val="28"/>
        </w:rPr>
      </w:pPr>
      <w:r w:rsidRPr="00C14B0D">
        <w:rPr>
          <w:sz w:val="28"/>
          <w:szCs w:val="28"/>
        </w:rPr>
        <w:t>4. Инициатива Губернатора Самарской области об удалении Главы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C14B0D" w:rsidRPr="00C14B0D" w:rsidRDefault="00C14B0D">
      <w:pPr>
        <w:tabs>
          <w:tab w:val="left" w:pos="0"/>
        </w:tabs>
        <w:ind w:firstLine="565"/>
        <w:jc w:val="both"/>
        <w:rPr>
          <w:sz w:val="28"/>
          <w:szCs w:val="28"/>
        </w:rPr>
      </w:pPr>
      <w:r w:rsidRPr="00C14B0D">
        <w:rPr>
          <w:sz w:val="28"/>
          <w:szCs w:val="28"/>
        </w:rPr>
        <w:t>5. Рассмотрение инициативы депутатов Собрания представителей поселения или Губернатора Самарской области об удалении Главы поселения в отставку осуществляется Собранием представителей поселения в течение одного месяца со дня внесения соответствующего обращения.</w:t>
      </w:r>
    </w:p>
    <w:p w:rsidR="00C14B0D" w:rsidRPr="00C14B0D" w:rsidRDefault="00C14B0D">
      <w:pPr>
        <w:jc w:val="both"/>
        <w:rPr>
          <w:bCs/>
          <w:iCs/>
          <w:color w:val="548DD4" w:themeColor="text2" w:themeTint="99"/>
          <w:sz w:val="28"/>
          <w:szCs w:val="28"/>
        </w:rPr>
      </w:pPr>
      <w:r w:rsidRPr="00C14B0D">
        <w:rPr>
          <w:color w:val="548DD4" w:themeColor="text2" w:themeTint="99"/>
          <w:sz w:val="28"/>
          <w:szCs w:val="28"/>
        </w:rPr>
        <w:t xml:space="preserve">           (</w:t>
      </w:r>
      <w:r w:rsidRPr="00C14B0D">
        <w:rPr>
          <w:bCs/>
          <w:iCs/>
          <w:color w:val="548DD4" w:themeColor="text2" w:themeTint="99"/>
          <w:sz w:val="28"/>
          <w:szCs w:val="28"/>
        </w:rPr>
        <w:t xml:space="preserve">статья </w:t>
      </w:r>
      <w:r w:rsidRPr="00C14B0D">
        <w:rPr>
          <w:color w:val="548DD4" w:themeColor="text2" w:themeTint="99"/>
          <w:sz w:val="28"/>
          <w:szCs w:val="28"/>
        </w:rPr>
        <w:t>в редакции от 23.06.2015 г., решение № 120)</w:t>
      </w:r>
    </w:p>
    <w:p w:rsidR="00C14B0D" w:rsidRDefault="00C14B0D">
      <w:pPr>
        <w:ind w:left="709"/>
        <w:jc w:val="both"/>
        <w:rPr>
          <w:bCs/>
          <w:iCs/>
          <w:sz w:val="28"/>
          <w:szCs w:val="28"/>
        </w:rPr>
      </w:pPr>
    </w:p>
    <w:p w:rsidR="00C14B0D" w:rsidRDefault="00C14B0D">
      <w:pPr>
        <w:keepNext/>
        <w:ind w:firstLine="709"/>
        <w:jc w:val="both"/>
        <w:rPr>
          <w:sz w:val="28"/>
          <w:szCs w:val="28"/>
        </w:rPr>
      </w:pPr>
      <w:r>
        <w:rPr>
          <w:b/>
          <w:bCs/>
          <w:iCs/>
          <w:sz w:val="28"/>
          <w:szCs w:val="28"/>
        </w:rPr>
        <w:t>Статья 90. Принятие решения об удалении Главы поселения в отставку</w:t>
      </w:r>
    </w:p>
    <w:p w:rsidR="00C14B0D" w:rsidRPr="00C14B0D" w:rsidRDefault="00C14B0D">
      <w:pPr>
        <w:keepNext/>
        <w:jc w:val="both"/>
        <w:rPr>
          <w:b/>
          <w:color w:val="548DD4" w:themeColor="text2" w:themeTint="99"/>
          <w:sz w:val="28"/>
          <w:szCs w:val="28"/>
        </w:rPr>
      </w:pPr>
      <w:r w:rsidRPr="00C14B0D">
        <w:rPr>
          <w:color w:val="548DD4" w:themeColor="text2" w:themeTint="99"/>
          <w:sz w:val="28"/>
          <w:szCs w:val="28"/>
        </w:rPr>
        <w:t xml:space="preserve">         (</w:t>
      </w:r>
      <w:r w:rsidRPr="00C14B0D">
        <w:rPr>
          <w:bCs/>
          <w:iCs/>
          <w:color w:val="548DD4" w:themeColor="text2" w:themeTint="99"/>
          <w:sz w:val="28"/>
          <w:szCs w:val="28"/>
        </w:rPr>
        <w:t xml:space="preserve">Название статьи 90 </w:t>
      </w:r>
      <w:r w:rsidRPr="00C14B0D">
        <w:rPr>
          <w:color w:val="548DD4" w:themeColor="text2" w:themeTint="99"/>
          <w:sz w:val="28"/>
          <w:szCs w:val="28"/>
        </w:rPr>
        <w:t>в редакции от 23.06.2015 г., решение № 120)</w:t>
      </w:r>
    </w:p>
    <w:p w:rsidR="00C14B0D" w:rsidRPr="00C14B0D" w:rsidRDefault="00C14B0D">
      <w:pPr>
        <w:tabs>
          <w:tab w:val="left" w:pos="1080"/>
        </w:tabs>
        <w:ind w:firstLine="565"/>
        <w:jc w:val="both"/>
        <w:rPr>
          <w:sz w:val="28"/>
          <w:szCs w:val="28"/>
        </w:rPr>
      </w:pPr>
      <w:r w:rsidRPr="00C14B0D">
        <w:rPr>
          <w:sz w:val="28"/>
          <w:szCs w:val="28"/>
        </w:rPr>
        <w:t xml:space="preserve">1. Решение Собрания представителей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C14B0D" w:rsidRPr="00C14B0D" w:rsidRDefault="00C14B0D">
      <w:pPr>
        <w:tabs>
          <w:tab w:val="left" w:pos="1080"/>
        </w:tabs>
        <w:ind w:firstLine="565"/>
        <w:jc w:val="both"/>
        <w:rPr>
          <w:sz w:val="28"/>
          <w:szCs w:val="28"/>
        </w:rPr>
      </w:pPr>
      <w:r w:rsidRPr="00C14B0D">
        <w:rPr>
          <w:sz w:val="28"/>
          <w:szCs w:val="28"/>
        </w:rPr>
        <w:t xml:space="preserve">2. Решение об удалении Главы поселения в отставку подписывается председателем Собрания представителей поселения </w:t>
      </w:r>
    </w:p>
    <w:p w:rsidR="00C14B0D" w:rsidRPr="00C14B0D" w:rsidRDefault="00C14B0D">
      <w:pPr>
        <w:tabs>
          <w:tab w:val="left" w:pos="1080"/>
        </w:tabs>
        <w:ind w:firstLine="565"/>
        <w:jc w:val="both"/>
        <w:rPr>
          <w:sz w:val="28"/>
          <w:szCs w:val="28"/>
        </w:rPr>
      </w:pPr>
      <w:r w:rsidRPr="00C14B0D">
        <w:rPr>
          <w:sz w:val="28"/>
          <w:szCs w:val="28"/>
        </w:rPr>
        <w:t>3. При рассмотрении и принятии Собранием представителей поселения решения об удалении Главы поселения в отставку должны быть обеспечены:</w:t>
      </w:r>
    </w:p>
    <w:p w:rsidR="00C14B0D" w:rsidRPr="00C14B0D" w:rsidRDefault="00C14B0D">
      <w:pPr>
        <w:tabs>
          <w:tab w:val="left" w:pos="1080"/>
        </w:tabs>
        <w:ind w:firstLine="565"/>
        <w:jc w:val="both"/>
        <w:rPr>
          <w:sz w:val="28"/>
          <w:szCs w:val="28"/>
        </w:rPr>
      </w:pPr>
      <w:r w:rsidRPr="00C14B0D">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C14B0D" w:rsidRPr="00C14B0D" w:rsidRDefault="00C14B0D">
      <w:pPr>
        <w:tabs>
          <w:tab w:val="left" w:pos="1080"/>
        </w:tabs>
        <w:ind w:firstLine="565"/>
        <w:jc w:val="both"/>
        <w:rPr>
          <w:bCs/>
          <w:iCs/>
          <w:sz w:val="28"/>
          <w:szCs w:val="28"/>
        </w:rPr>
      </w:pPr>
      <w:r w:rsidRPr="00C14B0D">
        <w:rPr>
          <w:sz w:val="28"/>
          <w:szCs w:val="28"/>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C14B0D" w:rsidRPr="00C14B0D" w:rsidRDefault="00C14B0D">
      <w:pPr>
        <w:tabs>
          <w:tab w:val="left" w:pos="1080"/>
        </w:tabs>
        <w:ind w:firstLine="565"/>
        <w:jc w:val="both"/>
        <w:rPr>
          <w:sz w:val="28"/>
          <w:szCs w:val="28"/>
        </w:rPr>
      </w:pPr>
      <w:r w:rsidRPr="00C14B0D">
        <w:rPr>
          <w:bCs/>
          <w:iCs/>
          <w:sz w:val="28"/>
          <w:szCs w:val="28"/>
        </w:rPr>
        <w:t xml:space="preserve">4. </w:t>
      </w:r>
      <w:r w:rsidRPr="00C14B0D">
        <w:rPr>
          <w:sz w:val="28"/>
          <w:szCs w:val="28"/>
        </w:rPr>
        <w:t>В случае, если Глава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C14B0D" w:rsidRPr="00C14B0D" w:rsidRDefault="00C14B0D">
      <w:pPr>
        <w:tabs>
          <w:tab w:val="left" w:pos="1080"/>
        </w:tabs>
        <w:ind w:firstLine="565"/>
        <w:jc w:val="both"/>
        <w:rPr>
          <w:sz w:val="28"/>
          <w:szCs w:val="28"/>
        </w:rPr>
      </w:pPr>
      <w:r w:rsidRPr="00C14B0D">
        <w:rPr>
          <w:sz w:val="28"/>
          <w:szCs w:val="28"/>
        </w:rPr>
        <w:t>5. Решение Собрания представителей поселения об удалении Главы поселения в отставку подлежит официальному опубликованию (обнародованию) не позднее чем через 5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C14B0D" w:rsidRPr="00C14B0D" w:rsidRDefault="00C14B0D">
      <w:pPr>
        <w:ind w:firstLine="565"/>
        <w:jc w:val="both"/>
        <w:rPr>
          <w:sz w:val="28"/>
          <w:szCs w:val="28"/>
        </w:rPr>
      </w:pPr>
      <w:r w:rsidRPr="00C14B0D">
        <w:rPr>
          <w:sz w:val="28"/>
          <w:szCs w:val="28"/>
        </w:rPr>
        <w:t>6. В случае, если инициатива депутатов Собрания представителей поселения или Губернатора Самарской области об удалении Главы поселения в отставку отклонена Собранием представителей поселения, вопрос об удалении Главы 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C14B0D" w:rsidRPr="00C14B0D" w:rsidRDefault="00C14B0D">
      <w:pPr>
        <w:ind w:firstLine="565"/>
        <w:jc w:val="both"/>
        <w:rPr>
          <w:sz w:val="28"/>
          <w:szCs w:val="28"/>
        </w:rPr>
      </w:pPr>
      <w:r w:rsidRPr="00C14B0D">
        <w:rPr>
          <w:sz w:val="28"/>
          <w:szCs w:val="28"/>
        </w:rPr>
        <w:t>7. Глава поселения, в отношении которого Собранием представителей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14B0D" w:rsidRPr="00C14B0D" w:rsidRDefault="00C14B0D">
      <w:pPr>
        <w:tabs>
          <w:tab w:val="left" w:pos="1134"/>
        </w:tabs>
        <w:jc w:val="both"/>
        <w:rPr>
          <w:sz w:val="28"/>
          <w:szCs w:val="28"/>
        </w:rPr>
      </w:pPr>
      <w:r w:rsidRPr="00C14B0D">
        <w:rPr>
          <w:sz w:val="28"/>
          <w:szCs w:val="28"/>
        </w:rPr>
        <w:t>Суд должен рассмотреть заявление и принять решение не позднее чем через 10 дней со дня подачи заявления.</w:t>
      </w:r>
    </w:p>
    <w:p w:rsidR="00C14B0D" w:rsidRPr="00C14B0D" w:rsidRDefault="00C14B0D">
      <w:pPr>
        <w:jc w:val="both"/>
        <w:rPr>
          <w:color w:val="548DD4" w:themeColor="text2" w:themeTint="99"/>
        </w:rPr>
      </w:pPr>
      <w:r w:rsidRPr="00C14B0D">
        <w:rPr>
          <w:color w:val="548DD4" w:themeColor="text2" w:themeTint="99"/>
          <w:sz w:val="28"/>
          <w:szCs w:val="28"/>
        </w:rPr>
        <w:t xml:space="preserve">           (</w:t>
      </w:r>
      <w:r w:rsidRPr="00C14B0D">
        <w:rPr>
          <w:bCs/>
          <w:iCs/>
          <w:color w:val="548DD4" w:themeColor="text2" w:themeTint="99"/>
          <w:sz w:val="28"/>
          <w:szCs w:val="28"/>
        </w:rPr>
        <w:t xml:space="preserve">статья </w:t>
      </w:r>
      <w:r w:rsidRPr="00C14B0D">
        <w:rPr>
          <w:color w:val="548DD4" w:themeColor="text2" w:themeTint="99"/>
          <w:sz w:val="28"/>
          <w:szCs w:val="28"/>
        </w:rPr>
        <w:t>в редакции от 23.06.2015 г., решение № 120)</w:t>
      </w:r>
    </w:p>
    <w:p w:rsidR="00C14B0D" w:rsidRDefault="00C14B0D"/>
    <w:p w:rsidR="00C14B0D" w:rsidRDefault="00C14B0D">
      <w:pPr>
        <w:keepNext/>
        <w:ind w:firstLine="709"/>
        <w:jc w:val="both"/>
      </w:pPr>
      <w:r>
        <w:rPr>
          <w:b/>
          <w:bCs/>
          <w:iCs/>
          <w:sz w:val="28"/>
          <w:szCs w:val="28"/>
        </w:rPr>
        <w:t>Статья 91.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C14B0D" w:rsidRDefault="00C14B0D"/>
    <w:p w:rsidR="00C14B0D" w:rsidRDefault="00C14B0D">
      <w:pPr>
        <w:ind w:firstLine="708"/>
        <w:jc w:val="both"/>
        <w:rPr>
          <w:b/>
          <w:sz w:val="28"/>
          <w:szCs w:val="28"/>
        </w:rPr>
      </w:pPr>
      <w:r>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C14B0D" w:rsidRDefault="00C14B0D">
      <w:pPr>
        <w:ind w:firstLine="565"/>
        <w:jc w:val="both"/>
        <w:rPr>
          <w:b/>
          <w:sz w:val="28"/>
          <w:szCs w:val="28"/>
        </w:rPr>
      </w:pPr>
    </w:p>
    <w:p w:rsidR="00C14B0D" w:rsidRDefault="00C14B0D">
      <w:pPr>
        <w:ind w:firstLine="565"/>
        <w:jc w:val="both"/>
        <w:rPr>
          <w:b/>
          <w:sz w:val="28"/>
          <w:szCs w:val="28"/>
        </w:rPr>
      </w:pPr>
      <w:r>
        <w:rPr>
          <w:b/>
          <w:sz w:val="28"/>
          <w:szCs w:val="28"/>
        </w:rPr>
        <w:t>Статья 91.1. Увольнение (освобождение от должности) Главы поселения в связи с утратой доверия</w:t>
      </w:r>
    </w:p>
    <w:p w:rsidR="00C14B0D" w:rsidRDefault="00C14B0D">
      <w:pPr>
        <w:ind w:firstLine="565"/>
        <w:jc w:val="both"/>
        <w:rPr>
          <w:b/>
          <w:sz w:val="28"/>
          <w:szCs w:val="28"/>
        </w:rPr>
      </w:pPr>
    </w:p>
    <w:p w:rsidR="00C14B0D" w:rsidRPr="00C14B0D" w:rsidRDefault="00C14B0D">
      <w:pPr>
        <w:autoSpaceDE w:val="0"/>
        <w:ind w:firstLine="565"/>
        <w:jc w:val="both"/>
        <w:rPr>
          <w:sz w:val="28"/>
          <w:szCs w:val="28"/>
        </w:rPr>
      </w:pPr>
      <w:r w:rsidRPr="00C14B0D">
        <w:rPr>
          <w:sz w:val="28"/>
          <w:szCs w:val="28"/>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C14B0D" w:rsidRPr="00C14B0D" w:rsidRDefault="00C14B0D">
      <w:pPr>
        <w:autoSpaceDE w:val="0"/>
        <w:ind w:firstLine="565"/>
        <w:jc w:val="both"/>
        <w:rPr>
          <w:sz w:val="28"/>
          <w:szCs w:val="28"/>
        </w:rPr>
      </w:pPr>
      <w:r w:rsidRPr="00C14B0D">
        <w:rPr>
          <w:sz w:val="28"/>
          <w:szCs w:val="28"/>
        </w:rPr>
        <w:t>1) непринятия Главой поселения мер по предотвращению и (или) урегулированию конфликта интересов, стороной которого он является;</w:t>
      </w:r>
    </w:p>
    <w:p w:rsidR="00C14B0D" w:rsidRPr="00C14B0D" w:rsidRDefault="00C14B0D">
      <w:pPr>
        <w:autoSpaceDE w:val="0"/>
        <w:ind w:firstLine="565"/>
        <w:jc w:val="both"/>
        <w:rPr>
          <w:sz w:val="28"/>
          <w:szCs w:val="28"/>
        </w:rPr>
      </w:pPr>
      <w:r w:rsidRPr="00C14B0D">
        <w:rPr>
          <w:sz w:val="28"/>
          <w:szCs w:val="28"/>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14B0D" w:rsidRPr="00C14B0D" w:rsidRDefault="00C14B0D">
      <w:pPr>
        <w:autoSpaceDE w:val="0"/>
        <w:ind w:firstLine="565"/>
        <w:jc w:val="both"/>
        <w:rPr>
          <w:sz w:val="28"/>
          <w:szCs w:val="28"/>
        </w:rPr>
      </w:pPr>
      <w:r w:rsidRPr="00C14B0D">
        <w:rPr>
          <w:sz w:val="28"/>
          <w:szCs w:val="28"/>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C14B0D" w:rsidRPr="00C14B0D" w:rsidRDefault="00C14B0D">
      <w:pPr>
        <w:autoSpaceDE w:val="0"/>
        <w:ind w:firstLine="565"/>
        <w:jc w:val="both"/>
        <w:rPr>
          <w:sz w:val="28"/>
          <w:szCs w:val="28"/>
        </w:rPr>
      </w:pPr>
      <w:r w:rsidRPr="00C14B0D">
        <w:rPr>
          <w:sz w:val="28"/>
          <w:szCs w:val="28"/>
        </w:rPr>
        <w:t>4) осуществления Главой поселения предпринимательской деятельности;</w:t>
      </w:r>
    </w:p>
    <w:p w:rsidR="00C14B0D" w:rsidRPr="00C14B0D" w:rsidRDefault="00C14B0D">
      <w:pPr>
        <w:autoSpaceDE w:val="0"/>
        <w:ind w:firstLine="565"/>
        <w:jc w:val="both"/>
        <w:rPr>
          <w:sz w:val="28"/>
          <w:szCs w:val="28"/>
        </w:rPr>
      </w:pPr>
      <w:r w:rsidRPr="00C14B0D">
        <w:rPr>
          <w:sz w:val="28"/>
          <w:szCs w:val="28"/>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14B0D" w:rsidRPr="00C14B0D" w:rsidRDefault="00C14B0D">
      <w:pPr>
        <w:ind w:firstLine="565"/>
        <w:jc w:val="both"/>
        <w:rPr>
          <w:sz w:val="28"/>
          <w:szCs w:val="28"/>
        </w:rPr>
      </w:pPr>
      <w:r w:rsidRPr="00C14B0D">
        <w:rPr>
          <w:sz w:val="28"/>
          <w:szCs w:val="28"/>
        </w:rPr>
        <w:t>2. 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w:t>
      </w:r>
    </w:p>
    <w:p w:rsidR="00C14B0D" w:rsidRPr="00C14B0D" w:rsidRDefault="00C14B0D">
      <w:pPr>
        <w:keepNext/>
        <w:jc w:val="both"/>
        <w:rPr>
          <w:color w:val="548DD4" w:themeColor="text2" w:themeTint="99"/>
          <w:sz w:val="28"/>
          <w:szCs w:val="28"/>
        </w:rPr>
      </w:pPr>
      <w:r w:rsidRPr="00C14B0D">
        <w:rPr>
          <w:color w:val="548DD4" w:themeColor="text2" w:themeTint="99"/>
          <w:sz w:val="28"/>
          <w:szCs w:val="28"/>
        </w:rPr>
        <w:t xml:space="preserve">         (</w:t>
      </w:r>
      <w:r w:rsidRPr="00C14B0D">
        <w:rPr>
          <w:bCs/>
          <w:iCs/>
          <w:color w:val="548DD4" w:themeColor="text2" w:themeTint="99"/>
          <w:sz w:val="28"/>
          <w:szCs w:val="28"/>
        </w:rPr>
        <w:t xml:space="preserve"> Статья 91.1 введена </w:t>
      </w:r>
      <w:r w:rsidRPr="00C14B0D">
        <w:rPr>
          <w:color w:val="548DD4" w:themeColor="text2" w:themeTint="99"/>
          <w:sz w:val="28"/>
          <w:szCs w:val="28"/>
        </w:rPr>
        <w:t>решением № 120 от 23.06.2015 г.)</w:t>
      </w:r>
    </w:p>
    <w:p w:rsidR="00C14B0D" w:rsidRDefault="00C14B0D">
      <w:pPr>
        <w:ind w:firstLine="708"/>
        <w:jc w:val="both"/>
        <w:rPr>
          <w:sz w:val="28"/>
          <w:szCs w:val="28"/>
        </w:rPr>
      </w:pPr>
    </w:p>
    <w:p w:rsidR="00C14B0D" w:rsidRDefault="00C14B0D"/>
    <w:p w:rsidR="00C14B0D" w:rsidRDefault="00C14B0D" w:rsidP="008351C5">
      <w:pPr>
        <w:keepNext/>
        <w:numPr>
          <w:ilvl w:val="0"/>
          <w:numId w:val="80"/>
        </w:numPr>
        <w:ind w:left="0" w:firstLine="709"/>
        <w:jc w:val="center"/>
      </w:pPr>
      <w:r>
        <w:rPr>
          <w:b/>
          <w:kern w:val="1"/>
          <w:sz w:val="28"/>
          <w:szCs w:val="28"/>
        </w:rPr>
        <w:t>ЗАКЛЮЧИТЕЛЬНЫЕ И ПЕРЕХОДНЫЕ ПОЛОЖЕНИЯ</w:t>
      </w:r>
    </w:p>
    <w:p w:rsidR="00C14B0D" w:rsidRDefault="00C14B0D">
      <w:pPr>
        <w:ind w:firstLine="709"/>
      </w:pPr>
    </w:p>
    <w:p w:rsidR="00C14B0D" w:rsidRDefault="00C14B0D">
      <w:pPr>
        <w:ind w:firstLine="709"/>
        <w:jc w:val="both"/>
        <w:rPr>
          <w:sz w:val="28"/>
          <w:szCs w:val="28"/>
        </w:rPr>
      </w:pPr>
      <w:r>
        <w:rPr>
          <w:b/>
          <w:bCs/>
          <w:iCs/>
          <w:sz w:val="28"/>
          <w:szCs w:val="28"/>
        </w:rPr>
        <w:t xml:space="preserve">       Статья 92. Заключительные и переходные положения</w:t>
      </w:r>
    </w:p>
    <w:p w:rsidR="00C14B0D" w:rsidRDefault="00C14B0D" w:rsidP="008351C5">
      <w:pPr>
        <w:numPr>
          <w:ilvl w:val="0"/>
          <w:numId w:val="28"/>
        </w:numPr>
        <w:tabs>
          <w:tab w:val="left" w:pos="1134"/>
        </w:tabs>
        <w:ind w:left="0" w:firstLine="709"/>
        <w:jc w:val="both"/>
        <w:rPr>
          <w:sz w:val="28"/>
          <w:szCs w:val="28"/>
        </w:rPr>
      </w:pPr>
      <w:r>
        <w:rPr>
          <w:sz w:val="28"/>
          <w:szCs w:val="28"/>
        </w:rPr>
        <w:t>Настоящий Устав вступает в силу на следующий день после его официального опубликования, осуществленного после его государственной регистрации, за исключением отдельных положений, для которых настоящим Уставом предусмотрены иные сроки вступления в силу.</w:t>
      </w:r>
    </w:p>
    <w:p w:rsidR="00C14B0D" w:rsidRDefault="00C14B0D">
      <w:pPr>
        <w:jc w:val="both"/>
        <w:rPr>
          <w:bCs/>
          <w:sz w:val="28"/>
          <w:szCs w:val="28"/>
        </w:rPr>
      </w:pPr>
      <w:r>
        <w:rPr>
          <w:sz w:val="28"/>
          <w:szCs w:val="28"/>
        </w:rPr>
        <w:t xml:space="preserve">         </w:t>
      </w:r>
      <w:r>
        <w:rPr>
          <w:b/>
          <w:sz w:val="28"/>
          <w:szCs w:val="28"/>
        </w:rPr>
        <w:t>2-14. Исключены.</w:t>
      </w:r>
    </w:p>
    <w:p w:rsidR="00C14B0D" w:rsidRDefault="00C14B0D">
      <w:pPr>
        <w:autoSpaceDE w:val="0"/>
        <w:ind w:firstLine="720"/>
        <w:jc w:val="both"/>
        <w:rPr>
          <w:sz w:val="28"/>
          <w:szCs w:val="28"/>
        </w:rPr>
      </w:pPr>
      <w:r>
        <w:rPr>
          <w:bCs/>
          <w:sz w:val="28"/>
          <w:szCs w:val="28"/>
        </w:rPr>
        <w:t xml:space="preserve">15. До истечения пятилетнего срока полномочий или досрочного прекращения срока полномочий Главы </w:t>
      </w:r>
      <w:r>
        <w:rPr>
          <w:sz w:val="28"/>
          <w:szCs w:val="28"/>
        </w:rPr>
        <w:t>поселения</w:t>
      </w:r>
      <w:r>
        <w:rPr>
          <w:bCs/>
          <w:sz w:val="28"/>
          <w:szCs w:val="28"/>
        </w:rPr>
        <w:t xml:space="preserve">, осуществляющего полномочия на день вступления в силу настоящего Устава, а также в отношении Главы </w:t>
      </w:r>
      <w:r>
        <w:rPr>
          <w:sz w:val="28"/>
          <w:szCs w:val="28"/>
        </w:rPr>
        <w:t>поселения</w:t>
      </w:r>
      <w:r>
        <w:rPr>
          <w:bCs/>
          <w:sz w:val="28"/>
          <w:szCs w:val="28"/>
        </w:rPr>
        <w:t xml:space="preserve">, выборы которого были назначены до вступления в силу настоящего Устава, в течение срока полномочий этого Главы </w:t>
      </w:r>
      <w:r>
        <w:rPr>
          <w:sz w:val="28"/>
          <w:szCs w:val="28"/>
        </w:rPr>
        <w:t>поселения</w:t>
      </w:r>
      <w:r>
        <w:rPr>
          <w:bCs/>
          <w:sz w:val="28"/>
          <w:szCs w:val="28"/>
        </w:rPr>
        <w:t xml:space="preserve"> </w:t>
      </w:r>
      <w:r>
        <w:rPr>
          <w:sz w:val="28"/>
          <w:szCs w:val="28"/>
        </w:rPr>
        <w:t>подпункт 2 пункта 1 статьи 33 настоящего Устава применяется в следующей редакции:</w:t>
      </w:r>
    </w:p>
    <w:p w:rsidR="00C14B0D" w:rsidRDefault="00C14B0D">
      <w:pPr>
        <w:autoSpaceDE w:val="0"/>
        <w:ind w:firstLine="720"/>
        <w:jc w:val="both"/>
        <w:rPr>
          <w:b/>
          <w:bCs/>
          <w:sz w:val="28"/>
          <w:szCs w:val="28"/>
        </w:rPr>
      </w:pPr>
      <w:r>
        <w:rPr>
          <w:sz w:val="28"/>
          <w:szCs w:val="28"/>
        </w:rPr>
        <w:t xml:space="preserve">«2) </w:t>
      </w:r>
      <w:r>
        <w:rPr>
          <w:color w:val="000000"/>
          <w:sz w:val="28"/>
          <w:szCs w:val="28"/>
        </w:rPr>
        <w:t>Глава поселения – высшее выборное должностное лицо поселения, избираемое населением поселения на муниципальных выборах,</w:t>
      </w:r>
      <w:r>
        <w:rPr>
          <w:rStyle w:val="apple-converted-space"/>
          <w:color w:val="000000"/>
          <w:sz w:val="28"/>
          <w:szCs w:val="28"/>
        </w:rPr>
        <w:t> </w:t>
      </w:r>
      <w:r>
        <w:rPr>
          <w:color w:val="000000"/>
          <w:sz w:val="28"/>
          <w:szCs w:val="28"/>
        </w:rPr>
        <w:t>возглавляющее Администрацию поселения,</w:t>
      </w:r>
      <w:r>
        <w:rPr>
          <w:rStyle w:val="apple-converted-space"/>
          <w:color w:val="000000"/>
          <w:sz w:val="28"/>
          <w:szCs w:val="28"/>
        </w:rPr>
        <w:t> </w:t>
      </w:r>
      <w:r>
        <w:rPr>
          <w:color w:val="000000"/>
          <w:sz w:val="28"/>
          <w:szCs w:val="28"/>
        </w:rPr>
        <w:t>входящее в состав Собрания представителей поселения с правом решающего голоса и исполняющее полномочия председателя Собрания представителей поселения</w:t>
      </w:r>
      <w:r>
        <w:rPr>
          <w:bCs/>
          <w:sz w:val="28"/>
          <w:szCs w:val="28"/>
        </w:rPr>
        <w:t>;».</w:t>
      </w:r>
    </w:p>
    <w:p w:rsidR="00C14B0D" w:rsidRDefault="00C14B0D">
      <w:pPr>
        <w:autoSpaceDE w:val="0"/>
        <w:ind w:firstLine="720"/>
        <w:jc w:val="both"/>
        <w:rPr>
          <w:szCs w:val="28"/>
        </w:rPr>
      </w:pPr>
      <w:r>
        <w:rPr>
          <w:b/>
          <w:bCs/>
          <w:sz w:val="28"/>
          <w:szCs w:val="28"/>
        </w:rPr>
        <w:t>16-34. Исключены.</w:t>
      </w:r>
    </w:p>
    <w:p w:rsidR="00C14B0D" w:rsidRDefault="00C14B0D" w:rsidP="008351C5">
      <w:pPr>
        <w:pStyle w:val="afd"/>
        <w:numPr>
          <w:ilvl w:val="0"/>
          <w:numId w:val="3"/>
        </w:numPr>
        <w:spacing w:after="0" w:line="240" w:lineRule="auto"/>
        <w:ind w:left="0" w:firstLine="709"/>
        <w:jc w:val="both"/>
        <w:rPr>
          <w:bCs/>
          <w:szCs w:val="28"/>
        </w:rPr>
      </w:pPr>
      <w:r>
        <w:rPr>
          <w:szCs w:val="28"/>
        </w:rPr>
        <w:t>Пункт 1 статьи 56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C14B0D" w:rsidRDefault="00C14B0D">
      <w:pPr>
        <w:autoSpaceDE w:val="0"/>
        <w:ind w:firstLine="709"/>
        <w:jc w:val="both"/>
        <w:rPr>
          <w:bCs/>
          <w:iCs/>
          <w:sz w:val="28"/>
          <w:szCs w:val="28"/>
        </w:rPr>
      </w:pPr>
      <w:r>
        <w:rPr>
          <w:bCs/>
          <w:sz w:val="28"/>
          <w:szCs w:val="28"/>
        </w:rPr>
        <w:t xml:space="preserve">До истечения пятилетнего срока полномочий или досрочного прекращения срока полномочий Главы </w:t>
      </w:r>
      <w:r>
        <w:rPr>
          <w:sz w:val="28"/>
          <w:szCs w:val="28"/>
        </w:rPr>
        <w:t>поселения</w:t>
      </w:r>
      <w:r>
        <w:rPr>
          <w:bCs/>
          <w:sz w:val="28"/>
          <w:szCs w:val="28"/>
        </w:rPr>
        <w:t xml:space="preserve">, осуществляющего полномочия на день вступления в силу настоящего Устава, а также в отношении Главы </w:t>
      </w:r>
      <w:r>
        <w:rPr>
          <w:sz w:val="28"/>
          <w:szCs w:val="28"/>
        </w:rPr>
        <w:t>поселения</w:t>
      </w:r>
      <w:r>
        <w:rPr>
          <w:bCs/>
          <w:sz w:val="28"/>
          <w:szCs w:val="28"/>
        </w:rPr>
        <w:t xml:space="preserve">, выборы которого были назначены до вступления в силу настоящего Устава, в течение срока полномочий этого Главы </w:t>
      </w:r>
      <w:r>
        <w:rPr>
          <w:sz w:val="28"/>
          <w:szCs w:val="28"/>
        </w:rPr>
        <w:t>поселения</w:t>
      </w:r>
      <w:r>
        <w:rPr>
          <w:bCs/>
          <w:sz w:val="28"/>
          <w:szCs w:val="28"/>
        </w:rPr>
        <w:t xml:space="preserve"> </w:t>
      </w:r>
      <w:r>
        <w:rPr>
          <w:sz w:val="28"/>
          <w:szCs w:val="28"/>
        </w:rPr>
        <w:t>пункт 1 статьи 56 настоящего Устава применяется в следующей редакции:</w:t>
      </w:r>
    </w:p>
    <w:p w:rsidR="00C14B0D" w:rsidRDefault="00C14B0D">
      <w:pPr>
        <w:tabs>
          <w:tab w:val="left" w:pos="1080"/>
        </w:tabs>
        <w:ind w:firstLine="709"/>
        <w:jc w:val="both"/>
        <w:rPr>
          <w:bCs/>
          <w:iCs/>
          <w:sz w:val="28"/>
          <w:szCs w:val="28"/>
        </w:rPr>
      </w:pPr>
      <w:r>
        <w:rPr>
          <w:bCs/>
          <w:iCs/>
          <w:sz w:val="28"/>
          <w:szCs w:val="28"/>
        </w:rPr>
        <w:t>«1. В систему муниципальных правовых актов поселения входят:</w:t>
      </w:r>
    </w:p>
    <w:p w:rsidR="00C14B0D" w:rsidRDefault="00C14B0D">
      <w:pPr>
        <w:tabs>
          <w:tab w:val="left" w:pos="1080"/>
        </w:tabs>
        <w:ind w:firstLine="709"/>
        <w:jc w:val="both"/>
        <w:rPr>
          <w:bCs/>
          <w:iCs/>
          <w:sz w:val="28"/>
          <w:szCs w:val="28"/>
        </w:rPr>
      </w:pPr>
      <w:r>
        <w:rPr>
          <w:bCs/>
          <w:iCs/>
          <w:sz w:val="28"/>
          <w:szCs w:val="28"/>
        </w:rPr>
        <w:t>1) настоящий Устав, решения, принятые на местном референдуме;</w:t>
      </w:r>
    </w:p>
    <w:p w:rsidR="00C14B0D" w:rsidRDefault="00C14B0D">
      <w:pPr>
        <w:tabs>
          <w:tab w:val="left" w:pos="1080"/>
        </w:tabs>
        <w:ind w:firstLine="709"/>
        <w:jc w:val="both"/>
        <w:rPr>
          <w:bCs/>
          <w:iCs/>
          <w:sz w:val="28"/>
          <w:szCs w:val="28"/>
        </w:rPr>
      </w:pPr>
      <w:r>
        <w:rPr>
          <w:bCs/>
          <w:iCs/>
          <w:sz w:val="28"/>
          <w:szCs w:val="28"/>
        </w:rPr>
        <w:t xml:space="preserve">2) решения Собрания представителей поселения, устанавливающие правила, обязательные для исполнения на территории поселения, </w:t>
      </w:r>
      <w:r>
        <w:rPr>
          <w:sz w:val="28"/>
          <w:szCs w:val="28"/>
        </w:rPr>
        <w:t xml:space="preserve">решения об удалении Главы поселения в отставку, </w:t>
      </w:r>
      <w:r>
        <w:rPr>
          <w:bCs/>
          <w:iCs/>
          <w:sz w:val="28"/>
          <w:szCs w:val="28"/>
        </w:rPr>
        <w:t xml:space="preserve">решения Собрания представителей поселения по вопросам организации деятельности Собрания представителей поселения </w:t>
      </w:r>
      <w:r>
        <w:rPr>
          <w:sz w:val="28"/>
          <w:szCs w:val="28"/>
        </w:rPr>
        <w:t>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C14B0D" w:rsidRDefault="00C14B0D">
      <w:pPr>
        <w:tabs>
          <w:tab w:val="left" w:pos="1080"/>
        </w:tabs>
        <w:ind w:firstLine="709"/>
        <w:jc w:val="both"/>
        <w:rPr>
          <w:bCs/>
          <w:iCs/>
          <w:sz w:val="28"/>
          <w:szCs w:val="28"/>
        </w:rPr>
      </w:pPr>
      <w:r>
        <w:rPr>
          <w:bCs/>
          <w:iCs/>
          <w:sz w:val="28"/>
          <w:szCs w:val="28"/>
        </w:rPr>
        <w:t xml:space="preserve">3) постановления и распоряжения Главы поселения по </w:t>
      </w:r>
      <w:r>
        <w:rPr>
          <w:sz w:val="28"/>
          <w:szCs w:val="28"/>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C14B0D" w:rsidRDefault="00C14B0D">
      <w:pPr>
        <w:tabs>
          <w:tab w:val="left" w:pos="1080"/>
        </w:tabs>
        <w:ind w:firstLine="709"/>
        <w:jc w:val="both"/>
        <w:rPr>
          <w:bCs/>
          <w:iCs/>
          <w:sz w:val="28"/>
          <w:szCs w:val="28"/>
        </w:rPr>
      </w:pPr>
      <w:r>
        <w:rPr>
          <w:bCs/>
          <w:iCs/>
          <w:sz w:val="28"/>
          <w:szCs w:val="28"/>
        </w:rPr>
        <w:t xml:space="preserve">4) постановления Администрации поселения по вопросам местного значения и </w:t>
      </w:r>
      <w:r>
        <w:rPr>
          <w:sz w:val="28"/>
          <w:szCs w:val="28"/>
        </w:rPr>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w:t>
      </w:r>
      <w:r>
        <w:rPr>
          <w:bCs/>
          <w:iCs/>
          <w:sz w:val="28"/>
          <w:szCs w:val="28"/>
        </w:rPr>
        <w:t>, распоряжения Администрации поселения по вопросам организации работы Администрации поселения;</w:t>
      </w:r>
    </w:p>
    <w:p w:rsidR="00C14B0D" w:rsidRDefault="00C14B0D">
      <w:pPr>
        <w:ind w:firstLine="709"/>
        <w:jc w:val="both"/>
        <w:rPr>
          <w:b/>
          <w:sz w:val="28"/>
          <w:szCs w:val="28"/>
        </w:rPr>
      </w:pPr>
      <w:r>
        <w:rPr>
          <w:bCs/>
          <w:iCs/>
          <w:sz w:val="28"/>
          <w:szCs w:val="28"/>
        </w:rPr>
        <w:t xml:space="preserve">5) </w:t>
      </w:r>
      <w:r>
        <w:rPr>
          <w:sz w:val="28"/>
          <w:szCs w:val="28"/>
        </w:rPr>
        <w:t>постановления и распоряжения Главы поселения по вопросам организации деятельности Собрания представителей поселения</w:t>
      </w:r>
      <w:r>
        <w:rPr>
          <w:bCs/>
          <w:iCs/>
          <w:sz w:val="28"/>
          <w:szCs w:val="28"/>
        </w:rPr>
        <w:t>.</w:t>
      </w:r>
      <w:r>
        <w:rPr>
          <w:sz w:val="28"/>
          <w:szCs w:val="28"/>
        </w:rPr>
        <w:t>».</w:t>
      </w:r>
    </w:p>
    <w:p w:rsidR="00C14B0D" w:rsidRDefault="00C14B0D">
      <w:pPr>
        <w:ind w:firstLine="709"/>
        <w:jc w:val="both"/>
        <w:rPr>
          <w:szCs w:val="28"/>
        </w:rPr>
      </w:pPr>
      <w:r>
        <w:rPr>
          <w:b/>
          <w:sz w:val="28"/>
          <w:szCs w:val="28"/>
        </w:rPr>
        <w:t>36-39. Исключены.</w:t>
      </w:r>
    </w:p>
    <w:p w:rsidR="00C14B0D" w:rsidRDefault="00C14B0D" w:rsidP="008351C5">
      <w:pPr>
        <w:pStyle w:val="afd"/>
        <w:numPr>
          <w:ilvl w:val="0"/>
          <w:numId w:val="37"/>
        </w:numPr>
        <w:spacing w:after="0" w:line="240" w:lineRule="auto"/>
        <w:ind w:left="0" w:firstLine="709"/>
        <w:jc w:val="both"/>
        <w:rPr>
          <w:szCs w:val="28"/>
        </w:rPr>
      </w:pPr>
      <w:r>
        <w:rPr>
          <w:szCs w:val="28"/>
        </w:rPr>
        <w:t>Статья 61 настоящего Устава применяется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C14B0D" w:rsidRDefault="00C14B0D">
      <w:pPr>
        <w:autoSpaceDE w:val="0"/>
        <w:ind w:firstLine="720"/>
        <w:jc w:val="both"/>
        <w:rPr>
          <w:bCs/>
          <w:sz w:val="28"/>
          <w:szCs w:val="28"/>
        </w:rPr>
      </w:pPr>
      <w:r>
        <w:rPr>
          <w:sz w:val="28"/>
          <w:szCs w:val="28"/>
        </w:rPr>
        <w:t xml:space="preserve">Статья 61 настоящего Устава применяется </w:t>
      </w:r>
      <w:r>
        <w:rPr>
          <w:bCs/>
          <w:sz w:val="28"/>
          <w:szCs w:val="28"/>
        </w:rPr>
        <w:t xml:space="preserve">со дня вступления в силу настоящего Устава в случае, если ко дню вступления в силу настоящего Устава Глава </w:t>
      </w:r>
      <w:r>
        <w:rPr>
          <w:sz w:val="28"/>
          <w:szCs w:val="28"/>
        </w:rPr>
        <w:t>поселения</w:t>
      </w:r>
      <w:r>
        <w:rPr>
          <w:bCs/>
          <w:sz w:val="28"/>
          <w:szCs w:val="28"/>
        </w:rPr>
        <w:t xml:space="preserve">, избранный на муниципальных выборах, досрочно прекратил свои полномочия и выборы нового Главы </w:t>
      </w:r>
      <w:r>
        <w:rPr>
          <w:sz w:val="28"/>
          <w:szCs w:val="28"/>
        </w:rPr>
        <w:t>поселения</w:t>
      </w:r>
      <w:r>
        <w:rPr>
          <w:bCs/>
          <w:sz w:val="28"/>
          <w:szCs w:val="28"/>
        </w:rPr>
        <w:t xml:space="preserve"> не были назначены.</w:t>
      </w:r>
    </w:p>
    <w:p w:rsidR="00C14B0D" w:rsidRDefault="00C14B0D">
      <w:pPr>
        <w:autoSpaceDE w:val="0"/>
        <w:ind w:firstLine="720"/>
        <w:jc w:val="both"/>
        <w:rPr>
          <w:sz w:val="28"/>
          <w:szCs w:val="28"/>
        </w:rPr>
      </w:pPr>
      <w:r>
        <w:rPr>
          <w:bCs/>
          <w:sz w:val="28"/>
          <w:szCs w:val="28"/>
        </w:rPr>
        <w:t xml:space="preserve">До истечения пятилетнего срока полномочий или досрочного прекращения срока полномочий Главы </w:t>
      </w:r>
      <w:r>
        <w:rPr>
          <w:sz w:val="28"/>
          <w:szCs w:val="28"/>
        </w:rPr>
        <w:t>поселения</w:t>
      </w:r>
      <w:r>
        <w:rPr>
          <w:bCs/>
          <w:sz w:val="28"/>
          <w:szCs w:val="28"/>
        </w:rPr>
        <w:t xml:space="preserve">, осуществляющего полномочия на день вступления в силу настоящего Устава, а также в отношении Главы </w:t>
      </w:r>
      <w:r>
        <w:rPr>
          <w:sz w:val="28"/>
          <w:szCs w:val="28"/>
        </w:rPr>
        <w:t>поселения</w:t>
      </w:r>
      <w:r>
        <w:rPr>
          <w:bCs/>
          <w:sz w:val="28"/>
          <w:szCs w:val="28"/>
        </w:rPr>
        <w:t xml:space="preserve">, выборы которого были назначены до вступления в силу настоящего Устава, в течение срока полномочий этого Главы </w:t>
      </w:r>
      <w:r>
        <w:rPr>
          <w:sz w:val="28"/>
          <w:szCs w:val="28"/>
        </w:rPr>
        <w:t>поселения</w:t>
      </w:r>
      <w:r>
        <w:rPr>
          <w:bCs/>
          <w:sz w:val="28"/>
          <w:szCs w:val="28"/>
        </w:rPr>
        <w:t xml:space="preserve"> с</w:t>
      </w:r>
      <w:r>
        <w:rPr>
          <w:sz w:val="28"/>
          <w:szCs w:val="28"/>
        </w:rPr>
        <w:t>татья 61 настоящего Устава применяется в следующей редакции:</w:t>
      </w:r>
    </w:p>
    <w:p w:rsidR="00C14B0D" w:rsidRDefault="00C14B0D">
      <w:pPr>
        <w:tabs>
          <w:tab w:val="left" w:pos="720"/>
        </w:tabs>
        <w:autoSpaceDE w:val="0"/>
        <w:ind w:firstLine="720"/>
        <w:jc w:val="both"/>
        <w:rPr>
          <w:bCs/>
          <w:sz w:val="28"/>
          <w:szCs w:val="28"/>
        </w:rPr>
      </w:pPr>
      <w:r>
        <w:rPr>
          <w:sz w:val="28"/>
          <w:szCs w:val="28"/>
        </w:rPr>
        <w:t>«</w:t>
      </w:r>
      <w:r>
        <w:rPr>
          <w:b/>
          <w:sz w:val="28"/>
          <w:szCs w:val="28"/>
        </w:rPr>
        <w:t>Статья 61. Подписание и обнародование Главой поселения решений Собрания представителей поселения, устанавливающих правила, обязательные для исполнения на территории поселения</w:t>
      </w:r>
    </w:p>
    <w:p w:rsidR="00C14B0D" w:rsidRDefault="00C14B0D">
      <w:pPr>
        <w:tabs>
          <w:tab w:val="left" w:pos="0"/>
          <w:tab w:val="left" w:pos="1789"/>
        </w:tabs>
        <w:autoSpaceDE w:val="0"/>
        <w:ind w:firstLine="720"/>
        <w:jc w:val="both"/>
        <w:rPr>
          <w:bCs/>
          <w:sz w:val="28"/>
          <w:szCs w:val="28"/>
        </w:rPr>
      </w:pPr>
      <w:r>
        <w:rPr>
          <w:bCs/>
          <w:sz w:val="28"/>
          <w:szCs w:val="28"/>
        </w:rPr>
        <w:t>1. 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rsidR="00C14B0D" w:rsidRDefault="00C14B0D">
      <w:pPr>
        <w:tabs>
          <w:tab w:val="left" w:pos="0"/>
          <w:tab w:val="left" w:pos="1789"/>
        </w:tabs>
        <w:autoSpaceDE w:val="0"/>
        <w:ind w:firstLine="720"/>
        <w:jc w:val="both"/>
        <w:rPr>
          <w:bCs/>
          <w:sz w:val="28"/>
          <w:szCs w:val="28"/>
        </w:rPr>
      </w:pPr>
      <w:r>
        <w:rPr>
          <w:bCs/>
          <w:sz w:val="28"/>
          <w:szCs w:val="28"/>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rsidR="00C14B0D" w:rsidRDefault="00C14B0D">
      <w:pPr>
        <w:tabs>
          <w:tab w:val="left" w:pos="0"/>
          <w:tab w:val="left" w:pos="1789"/>
        </w:tabs>
        <w:autoSpaceDE w:val="0"/>
        <w:ind w:firstLine="720"/>
        <w:jc w:val="both"/>
        <w:rPr>
          <w:bCs/>
          <w:sz w:val="28"/>
          <w:szCs w:val="28"/>
        </w:rPr>
      </w:pPr>
      <w:r>
        <w:rPr>
          <w:bCs/>
          <w:sz w:val="28"/>
          <w:szCs w:val="28"/>
        </w:rPr>
        <w:t xml:space="preserve">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C14B0D" w:rsidRDefault="00C14B0D">
      <w:pPr>
        <w:tabs>
          <w:tab w:val="left" w:pos="0"/>
          <w:tab w:val="left" w:pos="1789"/>
        </w:tabs>
        <w:autoSpaceDE w:val="0"/>
        <w:ind w:firstLine="720"/>
        <w:jc w:val="both"/>
        <w:rPr>
          <w:bCs/>
          <w:sz w:val="28"/>
          <w:szCs w:val="28"/>
        </w:rPr>
      </w:pPr>
      <w:r>
        <w:rPr>
          <w:bCs/>
          <w:sz w:val="28"/>
          <w:szCs w:val="28"/>
        </w:rPr>
        <w:t xml:space="preserve">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C14B0D" w:rsidRDefault="00C14B0D">
      <w:pPr>
        <w:tabs>
          <w:tab w:val="left" w:pos="0"/>
          <w:tab w:val="left" w:pos="1789"/>
        </w:tabs>
        <w:autoSpaceDE w:val="0"/>
        <w:ind w:firstLine="720"/>
        <w:jc w:val="both"/>
        <w:rPr>
          <w:bCs/>
          <w:sz w:val="28"/>
          <w:szCs w:val="28"/>
        </w:rPr>
      </w:pPr>
      <w:r>
        <w:rPr>
          <w:bCs/>
          <w:sz w:val="28"/>
          <w:szCs w:val="28"/>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C14B0D" w:rsidRDefault="00C14B0D">
      <w:pPr>
        <w:tabs>
          <w:tab w:val="left" w:pos="0"/>
          <w:tab w:val="left" w:pos="1789"/>
        </w:tabs>
        <w:autoSpaceDE w:val="0"/>
        <w:ind w:firstLine="720"/>
        <w:jc w:val="both"/>
        <w:rPr>
          <w:sz w:val="28"/>
          <w:szCs w:val="28"/>
        </w:rPr>
      </w:pPr>
      <w:r>
        <w:rPr>
          <w:bCs/>
          <w:sz w:val="28"/>
          <w:szCs w:val="28"/>
        </w:rPr>
        <w:t>6. Обнародование осуществляется в порядке, предусмотренном статьей 62 настоящего Устава.».</w:t>
      </w:r>
    </w:p>
    <w:p w:rsidR="00C14B0D" w:rsidRDefault="00C14B0D" w:rsidP="008351C5">
      <w:pPr>
        <w:numPr>
          <w:ilvl w:val="0"/>
          <w:numId w:val="42"/>
        </w:numPr>
        <w:tabs>
          <w:tab w:val="left" w:pos="1276"/>
        </w:tabs>
        <w:ind w:left="0" w:firstLine="709"/>
        <w:jc w:val="both"/>
        <w:rPr>
          <w:bCs/>
          <w:sz w:val="28"/>
          <w:szCs w:val="28"/>
        </w:rPr>
      </w:pPr>
      <w:r>
        <w:rPr>
          <w:sz w:val="28"/>
          <w:szCs w:val="28"/>
        </w:rPr>
        <w:t>До избрания высшего выборного должностного лица поселения Собранием представителей поселения из своего состава пункты 5 и 7 статьи 62 настоящего Устава применяются в следующей редакции:</w:t>
      </w:r>
    </w:p>
    <w:p w:rsidR="00C14B0D" w:rsidRDefault="00C14B0D">
      <w:pPr>
        <w:tabs>
          <w:tab w:val="left" w:pos="1080"/>
          <w:tab w:val="left" w:pos="2160"/>
        </w:tabs>
        <w:autoSpaceDE w:val="0"/>
        <w:ind w:firstLine="720"/>
        <w:jc w:val="both"/>
        <w:rPr>
          <w:bCs/>
          <w:sz w:val="28"/>
          <w:szCs w:val="28"/>
        </w:rPr>
      </w:pPr>
      <w:r>
        <w:rPr>
          <w:bCs/>
          <w:sz w:val="28"/>
          <w:szCs w:val="28"/>
        </w:rPr>
        <w:t xml:space="preserve">«5. </w:t>
      </w:r>
      <w:r>
        <w:rPr>
          <w:sz w:val="28"/>
          <w:szCs w:val="28"/>
        </w:rPr>
        <w:t>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w:t>
      </w:r>
    </w:p>
    <w:p w:rsidR="00C14B0D" w:rsidRDefault="00C14B0D">
      <w:pPr>
        <w:tabs>
          <w:tab w:val="left" w:pos="1080"/>
        </w:tabs>
        <w:ind w:firstLine="720"/>
        <w:jc w:val="both"/>
        <w:rPr>
          <w:sz w:val="28"/>
          <w:szCs w:val="28"/>
        </w:rPr>
      </w:pPr>
      <w:r>
        <w:rPr>
          <w:bCs/>
          <w:sz w:val="28"/>
          <w:szCs w:val="28"/>
        </w:rPr>
        <w:t xml:space="preserve">«7. Постановления </w:t>
      </w:r>
      <w:r>
        <w:rPr>
          <w:sz w:val="28"/>
          <w:szCs w:val="28"/>
        </w:rPr>
        <w:t xml:space="preserve">Главы </w:t>
      </w:r>
      <w:r>
        <w:rPr>
          <w:bCs/>
          <w:sz w:val="28"/>
          <w:szCs w:val="28"/>
        </w:rPr>
        <w:t xml:space="preserve">поселения, </w:t>
      </w:r>
      <w:r>
        <w:rPr>
          <w:sz w:val="28"/>
          <w:szCs w:val="28"/>
        </w:rPr>
        <w:t xml:space="preserve">подлежащие официальному опубликованию (обнародованию), </w:t>
      </w:r>
      <w:r>
        <w:rPr>
          <w:bCs/>
          <w:sz w:val="28"/>
          <w:szCs w:val="28"/>
        </w:rPr>
        <w:t>направляются для официального опубликования</w:t>
      </w:r>
      <w:r>
        <w:rPr>
          <w:sz w:val="28"/>
          <w:szCs w:val="28"/>
        </w:rPr>
        <w:t xml:space="preserve"> Главой </w:t>
      </w:r>
      <w:r>
        <w:rPr>
          <w:bCs/>
          <w:sz w:val="28"/>
          <w:szCs w:val="28"/>
        </w:rPr>
        <w:t>поселения.».</w:t>
      </w:r>
    </w:p>
    <w:p w:rsidR="00C14B0D" w:rsidRDefault="00C14B0D" w:rsidP="008351C5">
      <w:pPr>
        <w:numPr>
          <w:ilvl w:val="0"/>
          <w:numId w:val="42"/>
        </w:numPr>
        <w:tabs>
          <w:tab w:val="left" w:pos="1276"/>
        </w:tabs>
        <w:ind w:left="0" w:firstLine="709"/>
        <w:jc w:val="both"/>
        <w:rPr>
          <w:sz w:val="28"/>
          <w:szCs w:val="28"/>
        </w:rPr>
      </w:pPr>
      <w:r>
        <w:rPr>
          <w:sz w:val="28"/>
          <w:szCs w:val="28"/>
        </w:rPr>
        <w:t>До избрания высшего выборного должностного лица поселения Собранием представителей поселения из своего состава пункт 7 статьи 77 настоящего Устава применяется в следующей редакции:</w:t>
      </w:r>
    </w:p>
    <w:p w:rsidR="00C14B0D" w:rsidRDefault="00C14B0D">
      <w:pPr>
        <w:autoSpaceDE w:val="0"/>
        <w:ind w:firstLine="720"/>
        <w:jc w:val="both"/>
        <w:rPr>
          <w:sz w:val="28"/>
          <w:szCs w:val="28"/>
        </w:rPr>
      </w:pPr>
      <w:r>
        <w:rPr>
          <w:sz w:val="28"/>
          <w:szCs w:val="28"/>
        </w:rPr>
        <w:t>«7. Глава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w:t>
      </w:r>
    </w:p>
    <w:p w:rsidR="00C14B0D" w:rsidRDefault="00C14B0D" w:rsidP="008351C5">
      <w:pPr>
        <w:numPr>
          <w:ilvl w:val="0"/>
          <w:numId w:val="42"/>
        </w:numPr>
        <w:tabs>
          <w:tab w:val="left" w:pos="1276"/>
        </w:tabs>
        <w:ind w:left="0" w:firstLine="709"/>
        <w:jc w:val="both"/>
        <w:rPr>
          <w:sz w:val="28"/>
          <w:szCs w:val="28"/>
        </w:rPr>
      </w:pPr>
      <w:r>
        <w:rPr>
          <w:sz w:val="28"/>
          <w:szCs w:val="28"/>
        </w:rPr>
        <w:t xml:space="preserve">Пункт 3 статьи 79 настоящего Устава вступает в силу с 01 января 2015 года. </w:t>
      </w:r>
    </w:p>
    <w:p w:rsidR="00C14B0D" w:rsidRDefault="00C14B0D" w:rsidP="008351C5">
      <w:pPr>
        <w:numPr>
          <w:ilvl w:val="0"/>
          <w:numId w:val="42"/>
        </w:numPr>
        <w:tabs>
          <w:tab w:val="left" w:pos="1276"/>
        </w:tabs>
        <w:ind w:left="0" w:firstLine="709"/>
        <w:jc w:val="both"/>
        <w:rPr>
          <w:bCs/>
          <w:sz w:val="28"/>
          <w:szCs w:val="28"/>
        </w:rPr>
      </w:pPr>
      <w:r>
        <w:rPr>
          <w:sz w:val="28"/>
          <w:szCs w:val="28"/>
        </w:rPr>
        <w:t xml:space="preserve">Статья 84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 </w:t>
      </w:r>
    </w:p>
    <w:p w:rsidR="00C14B0D" w:rsidRDefault="00C14B0D">
      <w:pPr>
        <w:tabs>
          <w:tab w:val="left" w:pos="720"/>
          <w:tab w:val="left" w:pos="1728"/>
        </w:tabs>
        <w:autoSpaceDE w:val="0"/>
        <w:ind w:firstLine="720"/>
        <w:jc w:val="both"/>
        <w:rPr>
          <w:sz w:val="28"/>
          <w:szCs w:val="28"/>
        </w:rPr>
      </w:pPr>
      <w:r>
        <w:rPr>
          <w:bCs/>
          <w:sz w:val="28"/>
          <w:szCs w:val="28"/>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w:t>
      </w:r>
      <w:r>
        <w:rPr>
          <w:sz w:val="28"/>
          <w:szCs w:val="28"/>
        </w:rPr>
        <w:t xml:space="preserve"> статья 84 настоящего Устава применяется в следующей редакции:</w:t>
      </w:r>
    </w:p>
    <w:p w:rsidR="00C14B0D" w:rsidRDefault="00C14B0D">
      <w:pPr>
        <w:pStyle w:val="WW-"/>
        <w:ind w:firstLine="7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Статья 84. Основания и порядок привлечения депутатов Собрания представителей поселения, Главы поселения к ответственности перед населением поселения</w:t>
      </w:r>
    </w:p>
    <w:p w:rsidR="00C14B0D" w:rsidRDefault="00C14B0D">
      <w:pPr>
        <w:pStyle w:val="WW-"/>
        <w:ind w:firstLine="720"/>
        <w:jc w:val="both"/>
        <w:rPr>
          <w:sz w:val="28"/>
          <w:szCs w:val="28"/>
        </w:rPr>
      </w:pPr>
      <w:r>
        <w:rPr>
          <w:rFonts w:ascii="Times New Roman" w:hAnsi="Times New Roman" w:cs="Times New Roman"/>
          <w:sz w:val="28"/>
          <w:szCs w:val="28"/>
        </w:rPr>
        <w:t>1. 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соответственно в пунктах 2 и 3 статьи 21 настоящего Устава.</w:t>
      </w:r>
    </w:p>
    <w:p w:rsidR="00C14B0D" w:rsidRDefault="00C14B0D">
      <w:pPr>
        <w:autoSpaceDE w:val="0"/>
        <w:ind w:firstLine="720"/>
        <w:jc w:val="both"/>
        <w:rPr>
          <w:sz w:val="28"/>
          <w:szCs w:val="28"/>
        </w:rPr>
      </w:pPr>
      <w:r>
        <w:rPr>
          <w:sz w:val="28"/>
          <w:szCs w:val="28"/>
        </w:rPr>
        <w:t>2. 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
    <w:p w:rsidR="00C14B0D" w:rsidRDefault="00C14B0D" w:rsidP="008351C5">
      <w:pPr>
        <w:numPr>
          <w:ilvl w:val="0"/>
          <w:numId w:val="42"/>
        </w:numPr>
        <w:tabs>
          <w:tab w:val="left" w:pos="1276"/>
        </w:tabs>
        <w:ind w:left="0" w:firstLine="709"/>
        <w:jc w:val="both"/>
        <w:rPr>
          <w:bCs/>
          <w:sz w:val="28"/>
          <w:szCs w:val="28"/>
        </w:rPr>
      </w:pPr>
      <w:r>
        <w:rPr>
          <w:sz w:val="28"/>
          <w:szCs w:val="28"/>
        </w:rPr>
        <w:t>Статья 87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C14B0D" w:rsidRDefault="00C14B0D">
      <w:pPr>
        <w:autoSpaceDE w:val="0"/>
        <w:ind w:firstLine="720"/>
        <w:jc w:val="both"/>
        <w:rPr>
          <w:b/>
          <w:sz w:val="28"/>
          <w:szCs w:val="28"/>
        </w:rPr>
      </w:pPr>
      <w:r>
        <w:rPr>
          <w:bCs/>
          <w:sz w:val="28"/>
          <w:szCs w:val="28"/>
        </w:rPr>
        <w:t xml:space="preserve">До истечения пятилетнего срока полномочий или досрочного прекращения срока полномочий Главы </w:t>
      </w:r>
      <w:r>
        <w:rPr>
          <w:sz w:val="28"/>
          <w:szCs w:val="28"/>
        </w:rPr>
        <w:t>поселения</w:t>
      </w:r>
      <w:r>
        <w:rPr>
          <w:bCs/>
          <w:sz w:val="28"/>
          <w:szCs w:val="28"/>
        </w:rPr>
        <w:t xml:space="preserve">, осуществляющего полномочия на день вступления в силу настоящего Устава, а также в течение срока полномочий Главы </w:t>
      </w:r>
      <w:r>
        <w:rPr>
          <w:sz w:val="28"/>
          <w:szCs w:val="28"/>
        </w:rPr>
        <w:t>поселения</w:t>
      </w:r>
      <w:r>
        <w:rPr>
          <w:bCs/>
          <w:sz w:val="28"/>
          <w:szCs w:val="28"/>
        </w:rPr>
        <w:t xml:space="preserve">, выборы которого были назначены до вступления в силу настоящего Устава, </w:t>
      </w:r>
      <w:r>
        <w:rPr>
          <w:sz w:val="28"/>
          <w:szCs w:val="28"/>
        </w:rPr>
        <w:t>статья 87 настоящего Устава действует в следующей редакции:</w:t>
      </w:r>
    </w:p>
    <w:p w:rsidR="00C14B0D" w:rsidRDefault="00C14B0D">
      <w:pPr>
        <w:autoSpaceDE w:val="0"/>
        <w:ind w:firstLine="720"/>
        <w:jc w:val="both"/>
        <w:rPr>
          <w:sz w:val="28"/>
          <w:szCs w:val="28"/>
        </w:rPr>
      </w:pPr>
      <w:r>
        <w:rPr>
          <w:b/>
          <w:sz w:val="28"/>
          <w:szCs w:val="28"/>
        </w:rPr>
        <w:t>«Статья 87. Ответственность Главы поселения перед государством</w:t>
      </w:r>
    </w:p>
    <w:p w:rsidR="00C14B0D" w:rsidRDefault="00C14B0D">
      <w:pPr>
        <w:autoSpaceDE w:val="0"/>
        <w:ind w:firstLine="720"/>
        <w:jc w:val="both"/>
        <w:rPr>
          <w:sz w:val="28"/>
          <w:szCs w:val="28"/>
        </w:rPr>
      </w:pPr>
      <w:r>
        <w:rPr>
          <w:sz w:val="28"/>
          <w:szCs w:val="28"/>
        </w:rPr>
        <w:t>1.</w:t>
      </w:r>
      <w:r>
        <w:rPr>
          <w:b/>
          <w:sz w:val="28"/>
          <w:szCs w:val="28"/>
        </w:rPr>
        <w:t xml:space="preserve"> </w:t>
      </w:r>
      <w:r>
        <w:rPr>
          <w:sz w:val="28"/>
          <w:szCs w:val="28"/>
        </w:rPr>
        <w:t>Глава поселения отрешается от должности правовым актом Губернатора Самарской области в случае:</w:t>
      </w:r>
    </w:p>
    <w:p w:rsidR="00C14B0D" w:rsidRDefault="00C14B0D">
      <w:pPr>
        <w:autoSpaceDE w:val="0"/>
        <w:ind w:firstLine="720"/>
        <w:jc w:val="both"/>
        <w:rPr>
          <w:sz w:val="28"/>
          <w:szCs w:val="28"/>
        </w:rPr>
      </w:pPr>
      <w:r>
        <w:rPr>
          <w:sz w:val="28"/>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14B0D" w:rsidRDefault="00C14B0D">
      <w:pPr>
        <w:autoSpaceDE w:val="0"/>
        <w:ind w:firstLine="720"/>
        <w:jc w:val="both"/>
        <w:rPr>
          <w:sz w:val="28"/>
          <w:szCs w:val="28"/>
        </w:rPr>
      </w:pPr>
      <w:r>
        <w:rPr>
          <w:sz w:val="28"/>
          <w:szCs w:val="28"/>
        </w:rPr>
        <w:t>2)</w:t>
      </w:r>
      <w:r>
        <w:rPr>
          <w:b/>
          <w:sz w:val="28"/>
          <w:szCs w:val="28"/>
        </w:rPr>
        <w:t xml:space="preserve"> </w:t>
      </w:r>
      <w:r>
        <w:rPr>
          <w:sz w:val="28"/>
          <w:szCs w:val="28"/>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 судом, а Глава поселения не принял в пределах своих полномочий мер по исполнению решения суда.</w:t>
      </w:r>
    </w:p>
    <w:p w:rsidR="00C14B0D" w:rsidRDefault="00C14B0D">
      <w:pPr>
        <w:tabs>
          <w:tab w:val="left" w:pos="900"/>
          <w:tab w:val="left" w:pos="1080"/>
        </w:tabs>
        <w:autoSpaceDE w:val="0"/>
        <w:ind w:firstLine="720"/>
        <w:jc w:val="both"/>
        <w:rPr>
          <w:sz w:val="28"/>
          <w:szCs w:val="28"/>
        </w:rPr>
      </w:pPr>
      <w:r>
        <w:rPr>
          <w:sz w:val="28"/>
          <w:szCs w:val="28"/>
        </w:rPr>
        <w:t>2.</w:t>
      </w:r>
      <w:r>
        <w:rPr>
          <w:b/>
          <w:sz w:val="28"/>
          <w:szCs w:val="28"/>
        </w:rPr>
        <w:t xml:space="preserve"> </w:t>
      </w:r>
      <w:r>
        <w:rPr>
          <w:sz w:val="28"/>
          <w:szCs w:val="28"/>
        </w:rPr>
        <w:t xml:space="preserve">Отрешение от должности Главы поселения осуществляется на основании правового акта Губернатора Самарской области, </w:t>
      </w:r>
      <w:r>
        <w:rPr>
          <w:bCs/>
          <w:iCs/>
          <w:sz w:val="28"/>
          <w:szCs w:val="28"/>
        </w:rPr>
        <w:t xml:space="preserve">издаваемого в срок, который </w:t>
      </w:r>
      <w:r>
        <w:rPr>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14B0D" w:rsidRDefault="00C14B0D">
      <w:pPr>
        <w:autoSpaceDE w:val="0"/>
        <w:ind w:firstLine="720"/>
        <w:jc w:val="both"/>
        <w:rPr>
          <w:sz w:val="28"/>
          <w:szCs w:val="28"/>
        </w:rPr>
      </w:pPr>
      <w:r>
        <w:rPr>
          <w:sz w:val="28"/>
          <w:szCs w:val="28"/>
        </w:rPr>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C14B0D" w:rsidRDefault="00C14B0D" w:rsidP="008351C5">
      <w:pPr>
        <w:numPr>
          <w:ilvl w:val="0"/>
          <w:numId w:val="42"/>
        </w:numPr>
        <w:tabs>
          <w:tab w:val="left" w:pos="1276"/>
        </w:tabs>
        <w:ind w:left="0" w:firstLine="709"/>
        <w:jc w:val="both"/>
        <w:rPr>
          <w:sz w:val="28"/>
          <w:szCs w:val="28"/>
        </w:rPr>
      </w:pPr>
      <w:r>
        <w:rPr>
          <w:sz w:val="28"/>
          <w:szCs w:val="28"/>
        </w:rPr>
        <w:t>До избрания высшего выборного должностного лица поселения Собранием представителей поселения из своего состава статьи 88 – 90 настоящего Устава применяются в следующей редакции:</w:t>
      </w:r>
    </w:p>
    <w:p w:rsidR="00C14B0D" w:rsidRDefault="00C14B0D">
      <w:pPr>
        <w:autoSpaceDE w:val="0"/>
        <w:ind w:firstLine="720"/>
        <w:jc w:val="both"/>
        <w:rPr>
          <w:sz w:val="28"/>
          <w:szCs w:val="28"/>
        </w:rPr>
      </w:pPr>
      <w:r>
        <w:rPr>
          <w:sz w:val="28"/>
          <w:szCs w:val="28"/>
        </w:rPr>
        <w:t>«</w:t>
      </w:r>
      <w:r>
        <w:rPr>
          <w:b/>
          <w:sz w:val="28"/>
          <w:szCs w:val="28"/>
        </w:rPr>
        <w:t>Статья 88. Удаление Главы поселения в отставку</w:t>
      </w:r>
    </w:p>
    <w:p w:rsidR="00C14B0D" w:rsidRDefault="00C14B0D">
      <w:pPr>
        <w:tabs>
          <w:tab w:val="left" w:pos="1080"/>
        </w:tabs>
        <w:ind w:firstLine="720"/>
        <w:jc w:val="both"/>
        <w:rPr>
          <w:sz w:val="28"/>
          <w:szCs w:val="28"/>
        </w:rPr>
      </w:pPr>
      <w:r>
        <w:rPr>
          <w:sz w:val="28"/>
          <w:szCs w:val="28"/>
        </w:rPr>
        <w:t>1. 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Собрания представителей поселения или по инициативе Губернатора Самарской области.</w:t>
      </w:r>
    </w:p>
    <w:p w:rsidR="00C14B0D" w:rsidRDefault="00C14B0D">
      <w:pPr>
        <w:tabs>
          <w:tab w:val="left" w:pos="1080"/>
        </w:tabs>
        <w:ind w:firstLine="720"/>
        <w:jc w:val="both"/>
        <w:rPr>
          <w:sz w:val="28"/>
          <w:szCs w:val="28"/>
        </w:rPr>
      </w:pPr>
      <w:r>
        <w:rPr>
          <w:sz w:val="28"/>
          <w:szCs w:val="28"/>
        </w:rPr>
        <w:t>2. Основаниями для удаления Главы поселения в отставку являются:</w:t>
      </w:r>
    </w:p>
    <w:p w:rsidR="00C14B0D" w:rsidRDefault="00C14B0D">
      <w:pPr>
        <w:tabs>
          <w:tab w:val="left" w:pos="0"/>
          <w:tab w:val="left" w:pos="1080"/>
        </w:tabs>
        <w:ind w:firstLine="720"/>
        <w:jc w:val="both"/>
        <w:rPr>
          <w:sz w:val="28"/>
          <w:szCs w:val="28"/>
        </w:rPr>
      </w:pPr>
      <w:r>
        <w:rPr>
          <w:sz w:val="28"/>
          <w:szCs w:val="28"/>
        </w:rPr>
        <w:t xml:space="preserve">1) решения, действия (бездействие) Главы поселения, повлекшие (повлекшее) наступление следующих последствий: </w:t>
      </w:r>
    </w:p>
    <w:p w:rsidR="00C14B0D" w:rsidRDefault="00C14B0D" w:rsidP="008351C5">
      <w:pPr>
        <w:numPr>
          <w:ilvl w:val="1"/>
          <w:numId w:val="75"/>
        </w:numPr>
        <w:tabs>
          <w:tab w:val="left" w:pos="0"/>
        </w:tabs>
        <w:ind w:left="0" w:firstLine="720"/>
        <w:jc w:val="both"/>
        <w:rPr>
          <w:sz w:val="28"/>
          <w:szCs w:val="28"/>
        </w:rPr>
      </w:pPr>
      <w:r>
        <w:rPr>
          <w:sz w:val="28"/>
          <w:szCs w:val="28"/>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rsidR="00C14B0D" w:rsidRDefault="00C14B0D" w:rsidP="008351C5">
      <w:pPr>
        <w:numPr>
          <w:ilvl w:val="1"/>
          <w:numId w:val="75"/>
        </w:numPr>
        <w:tabs>
          <w:tab w:val="left" w:pos="0"/>
        </w:tabs>
        <w:ind w:left="0" w:firstLine="720"/>
        <w:jc w:val="both"/>
        <w:rPr>
          <w:sz w:val="28"/>
          <w:szCs w:val="28"/>
        </w:rPr>
      </w:pPr>
      <w:r>
        <w:rPr>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C14B0D" w:rsidRDefault="00C14B0D">
      <w:pPr>
        <w:tabs>
          <w:tab w:val="left" w:pos="0"/>
          <w:tab w:val="left" w:pos="1080"/>
        </w:tabs>
        <w:ind w:firstLine="72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C14B0D" w:rsidRDefault="00C14B0D">
      <w:pPr>
        <w:tabs>
          <w:tab w:val="left" w:pos="0"/>
          <w:tab w:val="left" w:pos="1080"/>
        </w:tabs>
        <w:ind w:firstLine="720"/>
        <w:jc w:val="both"/>
        <w:rPr>
          <w:sz w:val="28"/>
          <w:szCs w:val="28"/>
        </w:rPr>
      </w:pPr>
      <w:r>
        <w:rPr>
          <w:sz w:val="28"/>
          <w:szCs w:val="28"/>
        </w:rPr>
        <w:t>3) неудовлетворительная оценка деятельности Главы 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C14B0D" w:rsidRDefault="00C14B0D">
      <w:pPr>
        <w:tabs>
          <w:tab w:val="left" w:pos="0"/>
          <w:tab w:val="left" w:pos="1080"/>
        </w:tabs>
        <w:ind w:firstLine="720"/>
        <w:jc w:val="both"/>
        <w:rPr>
          <w:sz w:val="28"/>
          <w:szCs w:val="28"/>
        </w:rPr>
      </w:pPr>
      <w:r>
        <w:rPr>
          <w:sz w:val="28"/>
          <w:szCs w:val="28"/>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C14B0D" w:rsidRDefault="00C14B0D">
      <w:pPr>
        <w:ind w:firstLine="720"/>
        <w:jc w:val="both"/>
        <w:rPr>
          <w:sz w:val="28"/>
          <w:szCs w:val="28"/>
        </w:rPr>
      </w:pPr>
      <w:r>
        <w:rPr>
          <w:sz w:val="28"/>
          <w:szCs w:val="28"/>
        </w:rPr>
        <w:t>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14B0D" w:rsidRDefault="00C14B0D">
      <w:pPr>
        <w:tabs>
          <w:tab w:val="left" w:pos="0"/>
          <w:tab w:val="left" w:pos="1080"/>
        </w:tabs>
        <w:ind w:firstLine="720"/>
        <w:jc w:val="both"/>
        <w:rPr>
          <w:sz w:val="28"/>
          <w:szCs w:val="28"/>
        </w:rPr>
      </w:pPr>
    </w:p>
    <w:p w:rsidR="00C14B0D" w:rsidRDefault="00C14B0D">
      <w:pPr>
        <w:tabs>
          <w:tab w:val="left" w:pos="0"/>
          <w:tab w:val="left" w:pos="1080"/>
        </w:tabs>
        <w:ind w:firstLine="720"/>
        <w:jc w:val="both"/>
        <w:rPr>
          <w:sz w:val="28"/>
          <w:szCs w:val="28"/>
        </w:rPr>
      </w:pPr>
      <w:r>
        <w:rPr>
          <w:b/>
          <w:sz w:val="28"/>
          <w:szCs w:val="28"/>
        </w:rPr>
        <w:t>Статья 89. Рассмотрение инициативы депутатов Собрания представителей поселения и Губернатора Самарской области об удалении Главы поселения в отставку</w:t>
      </w:r>
    </w:p>
    <w:p w:rsidR="00C14B0D" w:rsidRDefault="00C14B0D">
      <w:pPr>
        <w:tabs>
          <w:tab w:val="left" w:pos="1080"/>
        </w:tabs>
        <w:ind w:firstLine="720"/>
        <w:jc w:val="both"/>
        <w:rPr>
          <w:sz w:val="28"/>
          <w:szCs w:val="28"/>
        </w:rPr>
      </w:pPr>
      <w:r>
        <w:rPr>
          <w:sz w:val="28"/>
          <w:szCs w:val="28"/>
        </w:rPr>
        <w:t>1. Инициатива депутатов Собрания представителей поселения об удалении Главы 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Главы поселения в отставку. О выдвижении данной инициативы Глава 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C14B0D" w:rsidRDefault="00C14B0D">
      <w:pPr>
        <w:tabs>
          <w:tab w:val="left" w:pos="1080"/>
        </w:tabs>
        <w:ind w:firstLine="720"/>
        <w:jc w:val="both"/>
        <w:rPr>
          <w:sz w:val="28"/>
          <w:szCs w:val="28"/>
        </w:rPr>
      </w:pPr>
      <w:r>
        <w:rPr>
          <w:sz w:val="28"/>
          <w:szCs w:val="28"/>
        </w:rPr>
        <w:t>2. Рассмотрение инициативы депутатов Собрания представителей поселения об удалении Главы поселения в отставку осуществляется с учетом мнения Губернатора Самарской области.</w:t>
      </w:r>
    </w:p>
    <w:p w:rsidR="00C14B0D" w:rsidRDefault="00C14B0D">
      <w:pPr>
        <w:tabs>
          <w:tab w:val="left" w:pos="1080"/>
        </w:tabs>
        <w:ind w:firstLine="720"/>
        <w:jc w:val="both"/>
        <w:rPr>
          <w:sz w:val="28"/>
          <w:szCs w:val="28"/>
        </w:rPr>
      </w:pPr>
      <w:r>
        <w:rPr>
          <w:sz w:val="28"/>
          <w:szCs w:val="28"/>
        </w:rPr>
        <w:t>3. В случае, если при рассмотрении инициативы депутатов Собрания представителей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Главы поселения, повлекших (повлекшего) наступление последствий, предусмотренных абзацами вторым и третьим подпункта 1 пункта 2 статьи 88 настоящего Устава, решение об удалении Главы поселения в отставку может быть принято только при согласии Губернатора Самарской области.</w:t>
      </w:r>
    </w:p>
    <w:p w:rsidR="00C14B0D" w:rsidRDefault="00C14B0D">
      <w:pPr>
        <w:tabs>
          <w:tab w:val="left" w:pos="1080"/>
        </w:tabs>
        <w:ind w:firstLine="720"/>
        <w:jc w:val="both"/>
        <w:rPr>
          <w:sz w:val="28"/>
          <w:szCs w:val="28"/>
        </w:rPr>
      </w:pPr>
      <w:r>
        <w:rPr>
          <w:sz w:val="28"/>
          <w:szCs w:val="28"/>
        </w:rPr>
        <w:t>4. Инициатива Губернатора Самарской области об удалении Главы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C14B0D" w:rsidRDefault="00C14B0D">
      <w:pPr>
        <w:tabs>
          <w:tab w:val="left" w:pos="1080"/>
        </w:tabs>
        <w:ind w:firstLine="720"/>
        <w:jc w:val="both"/>
        <w:rPr>
          <w:sz w:val="28"/>
          <w:szCs w:val="28"/>
        </w:rPr>
      </w:pPr>
      <w:r>
        <w:rPr>
          <w:sz w:val="28"/>
          <w:szCs w:val="28"/>
        </w:rPr>
        <w:t>5. Рассмотрение инициативы депутатов Собрания представителей поселения или Губернатора Самарской области об удалении Главы поселения в отставку осуществляется Собранием представителей поселения в течение одного месяца со дня внесения соответствующего обращения.</w:t>
      </w:r>
    </w:p>
    <w:p w:rsidR="00C14B0D" w:rsidRDefault="00C14B0D">
      <w:pPr>
        <w:tabs>
          <w:tab w:val="left" w:pos="1080"/>
        </w:tabs>
        <w:ind w:firstLine="720"/>
        <w:jc w:val="both"/>
        <w:rPr>
          <w:sz w:val="28"/>
          <w:szCs w:val="28"/>
        </w:rPr>
      </w:pPr>
    </w:p>
    <w:p w:rsidR="00C14B0D" w:rsidRDefault="00C14B0D">
      <w:pPr>
        <w:tabs>
          <w:tab w:val="left" w:pos="1080"/>
        </w:tabs>
        <w:ind w:firstLine="720"/>
        <w:jc w:val="both"/>
        <w:rPr>
          <w:sz w:val="28"/>
          <w:szCs w:val="28"/>
        </w:rPr>
      </w:pPr>
      <w:r>
        <w:rPr>
          <w:b/>
          <w:sz w:val="28"/>
          <w:szCs w:val="28"/>
        </w:rPr>
        <w:t>Статья 90. Принятие решения об удалении Главы поселения в отставку</w:t>
      </w:r>
    </w:p>
    <w:p w:rsidR="00C14B0D" w:rsidRDefault="00C14B0D">
      <w:pPr>
        <w:tabs>
          <w:tab w:val="left" w:pos="1080"/>
        </w:tabs>
        <w:ind w:firstLine="720"/>
        <w:jc w:val="both"/>
        <w:rPr>
          <w:sz w:val="28"/>
          <w:szCs w:val="28"/>
        </w:rPr>
      </w:pPr>
      <w:r>
        <w:rPr>
          <w:sz w:val="28"/>
          <w:szCs w:val="28"/>
        </w:rPr>
        <w:t xml:space="preserve">1. Решение Собрания представителей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C14B0D" w:rsidRDefault="00C14B0D">
      <w:pPr>
        <w:tabs>
          <w:tab w:val="left" w:pos="1080"/>
        </w:tabs>
        <w:ind w:firstLine="720"/>
        <w:jc w:val="both"/>
        <w:rPr>
          <w:sz w:val="28"/>
          <w:szCs w:val="28"/>
        </w:rPr>
      </w:pPr>
      <w:r>
        <w:rPr>
          <w:sz w:val="28"/>
          <w:szCs w:val="28"/>
        </w:rPr>
        <w:t xml:space="preserve">2. Решение об удалении Главы поселения в отставку подписывается председателем Собрания представителей поселения </w:t>
      </w:r>
    </w:p>
    <w:p w:rsidR="00C14B0D" w:rsidRDefault="00C14B0D">
      <w:pPr>
        <w:tabs>
          <w:tab w:val="left" w:pos="1080"/>
        </w:tabs>
        <w:ind w:firstLine="720"/>
        <w:jc w:val="both"/>
        <w:rPr>
          <w:sz w:val="28"/>
          <w:szCs w:val="28"/>
        </w:rPr>
      </w:pPr>
      <w:r>
        <w:rPr>
          <w:sz w:val="28"/>
          <w:szCs w:val="28"/>
        </w:rPr>
        <w:t>3. При рассмотрении и принятии Собранием представителей поселения решения об удалении Главы поселения в отставку должны быть обеспечены:</w:t>
      </w:r>
    </w:p>
    <w:p w:rsidR="00C14B0D" w:rsidRDefault="00C14B0D">
      <w:pPr>
        <w:tabs>
          <w:tab w:val="left" w:pos="1080"/>
        </w:tabs>
        <w:ind w:firstLine="72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C14B0D" w:rsidRDefault="00C14B0D">
      <w:pPr>
        <w:tabs>
          <w:tab w:val="left" w:pos="1080"/>
        </w:tabs>
        <w:ind w:firstLine="720"/>
        <w:jc w:val="both"/>
        <w:rPr>
          <w:bCs/>
          <w:iCs/>
          <w:sz w:val="28"/>
          <w:szCs w:val="28"/>
        </w:rPr>
      </w:pPr>
      <w:r>
        <w:rPr>
          <w:sz w:val="28"/>
          <w:szCs w:val="28"/>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C14B0D" w:rsidRDefault="00C14B0D">
      <w:pPr>
        <w:tabs>
          <w:tab w:val="left" w:pos="1080"/>
        </w:tabs>
        <w:ind w:firstLine="720"/>
        <w:jc w:val="both"/>
        <w:rPr>
          <w:sz w:val="28"/>
          <w:szCs w:val="28"/>
        </w:rPr>
      </w:pPr>
      <w:r>
        <w:rPr>
          <w:bCs/>
          <w:iCs/>
          <w:sz w:val="28"/>
          <w:szCs w:val="28"/>
        </w:rPr>
        <w:t xml:space="preserve">4. </w:t>
      </w:r>
      <w:r>
        <w:rPr>
          <w:sz w:val="28"/>
          <w:szCs w:val="28"/>
        </w:rPr>
        <w:t>В случае, если Глава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C14B0D" w:rsidRDefault="00C14B0D">
      <w:pPr>
        <w:tabs>
          <w:tab w:val="left" w:pos="1080"/>
        </w:tabs>
        <w:ind w:firstLine="720"/>
        <w:jc w:val="both"/>
        <w:rPr>
          <w:sz w:val="28"/>
          <w:szCs w:val="28"/>
        </w:rPr>
      </w:pPr>
      <w:r>
        <w:rPr>
          <w:sz w:val="28"/>
          <w:szCs w:val="28"/>
        </w:rPr>
        <w:t>5. Решение Собрания представителей поселения об удалении Главы поселения в отставку подлежит официальному опубликованию (обнародованию) не позднее чем через 5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C14B0D" w:rsidRDefault="00C14B0D">
      <w:pPr>
        <w:tabs>
          <w:tab w:val="left" w:pos="1080"/>
        </w:tabs>
        <w:ind w:firstLine="720"/>
        <w:jc w:val="both"/>
        <w:rPr>
          <w:b/>
          <w:sz w:val="28"/>
          <w:szCs w:val="28"/>
        </w:rPr>
      </w:pPr>
      <w:r>
        <w:rPr>
          <w:sz w:val="28"/>
          <w:szCs w:val="28"/>
        </w:rPr>
        <w:t>6. В случае, если инициатива депутатов Собрания представителей поселения или Губернатора Самарской области об удалении Главы поселения в отставку отклонена Собранием представителей поселения, вопрос об удалении Главы 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C14B0D" w:rsidRDefault="00C14B0D">
      <w:pPr>
        <w:ind w:firstLine="565"/>
        <w:rPr>
          <w:sz w:val="28"/>
          <w:szCs w:val="28"/>
        </w:rPr>
      </w:pPr>
      <w:r>
        <w:rPr>
          <w:b/>
          <w:sz w:val="28"/>
          <w:szCs w:val="28"/>
        </w:rPr>
        <w:t>47-48.  Исключены.</w:t>
      </w:r>
    </w:p>
    <w:p w:rsidR="00C14B0D" w:rsidRPr="00B12D21" w:rsidRDefault="00C14B0D">
      <w:pPr>
        <w:ind w:firstLine="565"/>
        <w:rPr>
          <w:color w:val="548DD4" w:themeColor="text2" w:themeTint="99"/>
        </w:rPr>
      </w:pPr>
      <w:r w:rsidRPr="00B12D21">
        <w:rPr>
          <w:color w:val="548DD4" w:themeColor="text2" w:themeTint="99"/>
          <w:sz w:val="28"/>
          <w:szCs w:val="28"/>
        </w:rPr>
        <w:t>(Статья в редакции от 23.06.2015 г., решение № 120)</w:t>
      </w:r>
      <w:bookmarkEnd w:id="3"/>
      <w:bookmarkEnd w:id="6"/>
      <w:bookmarkEnd w:id="7"/>
      <w:bookmarkEnd w:id="8"/>
      <w:bookmarkEnd w:id="9"/>
      <w:bookmarkEnd w:id="10"/>
      <w:bookmarkEnd w:id="12"/>
      <w:bookmarkEnd w:id="18"/>
      <w:bookmarkEnd w:id="38"/>
      <w:bookmarkEnd w:id="39"/>
    </w:p>
    <w:sectPr w:rsidR="00C14B0D" w:rsidRPr="00B12D21" w:rsidSect="00E71CD9">
      <w:headerReference w:type="first" r:id="rId21"/>
      <w:footerReference w:type="first" r:id="rId22"/>
      <w:pgSz w:w="11906" w:h="16838"/>
      <w:pgMar w:top="1276" w:right="924" w:bottom="1353" w:left="162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8E6" w:rsidRDefault="006808E6">
      <w:r>
        <w:separator/>
      </w:r>
    </w:p>
  </w:endnote>
  <w:endnote w:type="continuationSeparator" w:id="1">
    <w:p w:rsidR="006808E6" w:rsidRDefault="006808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Microsoft YaHei">
    <w:charset w:val="CC"/>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881" w:rsidRDefault="00686881">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8E6" w:rsidRDefault="006808E6">
      <w:r>
        <w:separator/>
      </w:r>
    </w:p>
  </w:footnote>
  <w:footnote w:type="continuationSeparator" w:id="1">
    <w:p w:rsidR="006808E6" w:rsidRDefault="006808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881" w:rsidRDefault="00686881">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1429" w:hanging="360"/>
      </w:pPr>
    </w:lvl>
  </w:abstractNum>
  <w:abstractNum w:abstractNumId="1">
    <w:nsid w:val="00000003"/>
    <w:multiLevelType w:val="singleLevel"/>
    <w:tmpl w:val="00000003"/>
    <w:name w:val="WW8Num3"/>
    <w:lvl w:ilvl="0">
      <w:start w:val="1"/>
      <w:numFmt w:val="decimal"/>
      <w:lvlText w:val="%1."/>
      <w:lvlJc w:val="left"/>
      <w:pPr>
        <w:tabs>
          <w:tab w:val="num" w:pos="0"/>
        </w:tabs>
        <w:ind w:left="1429" w:hanging="360"/>
      </w:pPr>
    </w:lvl>
  </w:abstractNum>
  <w:abstractNum w:abstractNumId="2">
    <w:nsid w:val="00000004"/>
    <w:multiLevelType w:val="singleLevel"/>
    <w:tmpl w:val="00000004"/>
    <w:name w:val="WW8Num4"/>
    <w:lvl w:ilvl="0">
      <w:start w:val="35"/>
      <w:numFmt w:val="decimal"/>
      <w:lvlText w:val="%1."/>
      <w:lvlJc w:val="left"/>
      <w:pPr>
        <w:tabs>
          <w:tab w:val="num" w:pos="0"/>
        </w:tabs>
        <w:ind w:left="1084" w:hanging="375"/>
      </w:pPr>
    </w:lvl>
  </w:abstractNum>
  <w:abstractNum w:abstractNumId="3">
    <w:nsid w:val="00000005"/>
    <w:multiLevelType w:val="singleLevel"/>
    <w:tmpl w:val="00000005"/>
    <w:name w:val="WW8Num5"/>
    <w:lvl w:ilvl="0">
      <w:start w:val="1"/>
      <w:numFmt w:val="decimal"/>
      <w:lvlText w:val="%1."/>
      <w:lvlJc w:val="left"/>
      <w:pPr>
        <w:tabs>
          <w:tab w:val="num" w:pos="0"/>
        </w:tabs>
        <w:ind w:left="1429" w:hanging="360"/>
      </w:pPr>
    </w:lvl>
  </w:abstractNum>
  <w:abstractNum w:abstractNumId="4">
    <w:nsid w:val="00000006"/>
    <w:multiLevelType w:val="singleLevel"/>
    <w:tmpl w:val="00000006"/>
    <w:name w:val="WW8Num6"/>
    <w:lvl w:ilvl="0">
      <w:start w:val="1"/>
      <w:numFmt w:val="decimal"/>
      <w:lvlText w:val="%1."/>
      <w:lvlJc w:val="left"/>
      <w:pPr>
        <w:tabs>
          <w:tab w:val="num" w:pos="0"/>
        </w:tabs>
        <w:ind w:left="1429" w:hanging="360"/>
      </w:pPr>
    </w:lvl>
  </w:abstractNum>
  <w:abstractNum w:abstractNumId="5">
    <w:nsid w:val="00000007"/>
    <w:multiLevelType w:val="singleLevel"/>
    <w:tmpl w:val="00000007"/>
    <w:name w:val="WW8Num7"/>
    <w:lvl w:ilvl="0">
      <w:start w:val="1"/>
      <w:numFmt w:val="decimal"/>
      <w:lvlText w:val="%1)"/>
      <w:lvlJc w:val="left"/>
      <w:pPr>
        <w:tabs>
          <w:tab w:val="num" w:pos="0"/>
        </w:tabs>
        <w:ind w:left="1429" w:hanging="360"/>
      </w:pPr>
    </w:lvl>
  </w:abstractNum>
  <w:abstractNum w:abstractNumId="6">
    <w:nsid w:val="00000008"/>
    <w:multiLevelType w:val="singleLevel"/>
    <w:tmpl w:val="00000008"/>
    <w:name w:val="WW8Num8"/>
    <w:lvl w:ilvl="0">
      <w:start w:val="1"/>
      <w:numFmt w:val="decimal"/>
      <w:lvlText w:val="%1."/>
      <w:lvlJc w:val="left"/>
      <w:pPr>
        <w:tabs>
          <w:tab w:val="num" w:pos="0"/>
        </w:tabs>
        <w:ind w:left="1429" w:hanging="360"/>
      </w:pPr>
    </w:lvl>
  </w:abstractNum>
  <w:abstractNum w:abstractNumId="7">
    <w:nsid w:val="00000009"/>
    <w:multiLevelType w:val="singleLevel"/>
    <w:tmpl w:val="00000009"/>
    <w:name w:val="WW8Num9"/>
    <w:lvl w:ilvl="0">
      <w:start w:val="1"/>
      <w:numFmt w:val="decimal"/>
      <w:lvlText w:val="%1)"/>
      <w:lvlJc w:val="left"/>
      <w:pPr>
        <w:tabs>
          <w:tab w:val="num" w:pos="0"/>
        </w:tabs>
        <w:ind w:left="1429" w:hanging="360"/>
      </w:pPr>
    </w:lvl>
  </w:abstractNum>
  <w:abstractNum w:abstractNumId="8">
    <w:nsid w:val="0000000A"/>
    <w:multiLevelType w:val="singleLevel"/>
    <w:tmpl w:val="0000000A"/>
    <w:name w:val="WW8Num10"/>
    <w:lvl w:ilvl="0">
      <w:start w:val="1"/>
      <w:numFmt w:val="decimal"/>
      <w:lvlText w:val="%1."/>
      <w:lvlJc w:val="left"/>
      <w:pPr>
        <w:tabs>
          <w:tab w:val="num" w:pos="0"/>
        </w:tabs>
        <w:ind w:left="1429" w:hanging="360"/>
      </w:pPr>
    </w:lvl>
  </w:abstractNum>
  <w:abstractNum w:abstractNumId="9">
    <w:nsid w:val="0000000B"/>
    <w:multiLevelType w:val="singleLevel"/>
    <w:tmpl w:val="0000000B"/>
    <w:name w:val="WW8Num11"/>
    <w:lvl w:ilvl="0">
      <w:start w:val="1"/>
      <w:numFmt w:val="decimal"/>
      <w:lvlText w:val="%1."/>
      <w:lvlJc w:val="left"/>
      <w:pPr>
        <w:tabs>
          <w:tab w:val="num" w:pos="0"/>
        </w:tabs>
        <w:ind w:left="1429" w:hanging="360"/>
      </w:pPr>
    </w:lvl>
  </w:abstractNum>
  <w:abstractNum w:abstractNumId="10">
    <w:nsid w:val="0000000C"/>
    <w:multiLevelType w:val="singleLevel"/>
    <w:tmpl w:val="0000000C"/>
    <w:name w:val="WW8Num12"/>
    <w:lvl w:ilvl="0">
      <w:start w:val="1"/>
      <w:numFmt w:val="decimal"/>
      <w:lvlText w:val="%1."/>
      <w:lvlJc w:val="left"/>
      <w:pPr>
        <w:tabs>
          <w:tab w:val="num" w:pos="0"/>
        </w:tabs>
        <w:ind w:left="1429" w:hanging="360"/>
      </w:pPr>
    </w:lvl>
  </w:abstractNum>
  <w:abstractNum w:abstractNumId="11">
    <w:nsid w:val="0000000D"/>
    <w:multiLevelType w:val="singleLevel"/>
    <w:tmpl w:val="0000000D"/>
    <w:name w:val="WW8Num13"/>
    <w:lvl w:ilvl="0">
      <w:start w:val="1"/>
      <w:numFmt w:val="decimal"/>
      <w:lvlText w:val="%1."/>
      <w:lvlJc w:val="left"/>
      <w:pPr>
        <w:tabs>
          <w:tab w:val="num" w:pos="0"/>
        </w:tabs>
        <w:ind w:left="1429" w:hanging="360"/>
      </w:pPr>
    </w:lvl>
  </w:abstractNum>
  <w:abstractNum w:abstractNumId="12">
    <w:nsid w:val="0000000E"/>
    <w:multiLevelType w:val="singleLevel"/>
    <w:tmpl w:val="0000000E"/>
    <w:name w:val="WW8Num14"/>
    <w:lvl w:ilvl="0">
      <w:start w:val="1"/>
      <w:numFmt w:val="decimal"/>
      <w:lvlText w:val="%1."/>
      <w:lvlJc w:val="left"/>
      <w:pPr>
        <w:tabs>
          <w:tab w:val="num" w:pos="0"/>
        </w:tabs>
        <w:ind w:left="1429" w:hanging="360"/>
      </w:pPr>
    </w:lvl>
  </w:abstractNum>
  <w:abstractNum w:abstractNumId="13">
    <w:nsid w:val="0000000F"/>
    <w:multiLevelType w:val="singleLevel"/>
    <w:tmpl w:val="0000000F"/>
    <w:name w:val="WW8Num15"/>
    <w:lvl w:ilvl="0">
      <w:start w:val="1"/>
      <w:numFmt w:val="decimal"/>
      <w:lvlText w:val="%1)"/>
      <w:lvlJc w:val="left"/>
      <w:pPr>
        <w:tabs>
          <w:tab w:val="num" w:pos="0"/>
        </w:tabs>
        <w:ind w:left="1429" w:hanging="360"/>
      </w:pPr>
    </w:lvl>
  </w:abstractNum>
  <w:abstractNum w:abstractNumId="14">
    <w:nsid w:val="00000010"/>
    <w:multiLevelType w:val="singleLevel"/>
    <w:tmpl w:val="00000010"/>
    <w:name w:val="WW8Num16"/>
    <w:lvl w:ilvl="0">
      <w:start w:val="1"/>
      <w:numFmt w:val="decimal"/>
      <w:lvlText w:val="%1."/>
      <w:lvlJc w:val="left"/>
      <w:pPr>
        <w:tabs>
          <w:tab w:val="num" w:pos="0"/>
        </w:tabs>
        <w:ind w:left="1429" w:hanging="360"/>
      </w:pPr>
    </w:lvl>
  </w:abstractNum>
  <w:abstractNum w:abstractNumId="15">
    <w:nsid w:val="00000011"/>
    <w:multiLevelType w:val="singleLevel"/>
    <w:tmpl w:val="00000011"/>
    <w:name w:val="WW8Num17"/>
    <w:lvl w:ilvl="0">
      <w:start w:val="1"/>
      <w:numFmt w:val="decimal"/>
      <w:lvlText w:val="%1)"/>
      <w:lvlJc w:val="left"/>
      <w:pPr>
        <w:tabs>
          <w:tab w:val="num" w:pos="0"/>
        </w:tabs>
        <w:ind w:left="1429" w:hanging="360"/>
      </w:pPr>
    </w:lvl>
  </w:abstractNum>
  <w:abstractNum w:abstractNumId="16">
    <w:nsid w:val="00000012"/>
    <w:multiLevelType w:val="singleLevel"/>
    <w:tmpl w:val="00000012"/>
    <w:name w:val="WW8Num18"/>
    <w:lvl w:ilvl="0">
      <w:start w:val="1"/>
      <w:numFmt w:val="decimal"/>
      <w:lvlText w:val="%1)"/>
      <w:lvlJc w:val="left"/>
      <w:pPr>
        <w:tabs>
          <w:tab w:val="num" w:pos="0"/>
        </w:tabs>
        <w:ind w:left="1429" w:hanging="360"/>
      </w:pPr>
    </w:lvl>
  </w:abstractNum>
  <w:abstractNum w:abstractNumId="17">
    <w:nsid w:val="00000013"/>
    <w:multiLevelType w:val="singleLevel"/>
    <w:tmpl w:val="00000013"/>
    <w:name w:val="WW8Num19"/>
    <w:lvl w:ilvl="0">
      <w:start w:val="1"/>
      <w:numFmt w:val="decimal"/>
      <w:lvlText w:val="%1."/>
      <w:lvlJc w:val="left"/>
      <w:pPr>
        <w:tabs>
          <w:tab w:val="num" w:pos="0"/>
        </w:tabs>
        <w:ind w:left="1429" w:hanging="360"/>
      </w:pPr>
    </w:lvl>
  </w:abstractNum>
  <w:abstractNum w:abstractNumId="18">
    <w:nsid w:val="00000014"/>
    <w:multiLevelType w:val="singleLevel"/>
    <w:tmpl w:val="00000014"/>
    <w:name w:val="WW8Num20"/>
    <w:lvl w:ilvl="0">
      <w:start w:val="1"/>
      <w:numFmt w:val="decimal"/>
      <w:lvlText w:val="%1."/>
      <w:lvlJc w:val="left"/>
      <w:pPr>
        <w:tabs>
          <w:tab w:val="num" w:pos="0"/>
        </w:tabs>
        <w:ind w:left="1429" w:hanging="360"/>
      </w:pPr>
    </w:lvl>
  </w:abstractNum>
  <w:abstractNum w:abstractNumId="19">
    <w:nsid w:val="00000015"/>
    <w:multiLevelType w:val="singleLevel"/>
    <w:tmpl w:val="00000015"/>
    <w:name w:val="WW8Num21"/>
    <w:lvl w:ilvl="0">
      <w:start w:val="1"/>
      <w:numFmt w:val="decimal"/>
      <w:lvlText w:val="%1)"/>
      <w:lvlJc w:val="left"/>
      <w:pPr>
        <w:tabs>
          <w:tab w:val="num" w:pos="0"/>
        </w:tabs>
        <w:ind w:left="1429" w:hanging="360"/>
      </w:pPr>
    </w:lvl>
  </w:abstractNum>
  <w:abstractNum w:abstractNumId="20">
    <w:nsid w:val="00000016"/>
    <w:multiLevelType w:val="singleLevel"/>
    <w:tmpl w:val="00000016"/>
    <w:name w:val="WW8Num22"/>
    <w:lvl w:ilvl="0">
      <w:start w:val="1"/>
      <w:numFmt w:val="decimal"/>
      <w:lvlText w:val="%1."/>
      <w:lvlJc w:val="left"/>
      <w:pPr>
        <w:tabs>
          <w:tab w:val="num" w:pos="0"/>
        </w:tabs>
        <w:ind w:left="1429" w:hanging="360"/>
      </w:pPr>
    </w:lvl>
  </w:abstractNum>
  <w:abstractNum w:abstractNumId="21">
    <w:nsid w:val="00000017"/>
    <w:multiLevelType w:val="singleLevel"/>
    <w:tmpl w:val="00000017"/>
    <w:name w:val="WW8Num23"/>
    <w:lvl w:ilvl="0">
      <w:start w:val="1"/>
      <w:numFmt w:val="decimal"/>
      <w:lvlText w:val="%1."/>
      <w:lvlJc w:val="left"/>
      <w:pPr>
        <w:tabs>
          <w:tab w:val="num" w:pos="0"/>
        </w:tabs>
        <w:ind w:left="1429" w:hanging="360"/>
      </w:pPr>
    </w:lvl>
  </w:abstractNum>
  <w:abstractNum w:abstractNumId="22">
    <w:nsid w:val="00000018"/>
    <w:multiLevelType w:val="singleLevel"/>
    <w:tmpl w:val="00000018"/>
    <w:name w:val="WW8Num24"/>
    <w:lvl w:ilvl="0">
      <w:start w:val="1"/>
      <w:numFmt w:val="decimal"/>
      <w:lvlText w:val="%1."/>
      <w:lvlJc w:val="left"/>
      <w:pPr>
        <w:tabs>
          <w:tab w:val="num" w:pos="0"/>
        </w:tabs>
        <w:ind w:left="1429" w:hanging="360"/>
      </w:pPr>
    </w:lvl>
  </w:abstractNum>
  <w:abstractNum w:abstractNumId="23">
    <w:nsid w:val="00000019"/>
    <w:multiLevelType w:val="singleLevel"/>
    <w:tmpl w:val="00000019"/>
    <w:name w:val="WW8Num26"/>
    <w:lvl w:ilvl="0">
      <w:start w:val="1"/>
      <w:numFmt w:val="decimal"/>
      <w:lvlText w:val="%1."/>
      <w:lvlJc w:val="left"/>
      <w:pPr>
        <w:tabs>
          <w:tab w:val="num" w:pos="0"/>
        </w:tabs>
        <w:ind w:left="1429" w:hanging="360"/>
      </w:pPr>
    </w:lvl>
  </w:abstractNum>
  <w:abstractNum w:abstractNumId="24">
    <w:nsid w:val="0000001A"/>
    <w:multiLevelType w:val="multilevel"/>
    <w:tmpl w:val="6A7C863E"/>
    <w:name w:val="WW8Num27"/>
    <w:lvl w:ilvl="0">
      <w:start w:val="1"/>
      <w:numFmt w:val="decimal"/>
      <w:lvlText w:val="%1."/>
      <w:lvlJc w:val="left"/>
      <w:pPr>
        <w:tabs>
          <w:tab w:val="num" w:pos="0"/>
        </w:tabs>
        <w:ind w:left="1429" w:hanging="360"/>
      </w:p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0000001B"/>
    <w:multiLevelType w:val="singleLevel"/>
    <w:tmpl w:val="0000001B"/>
    <w:name w:val="WW8Num28"/>
    <w:lvl w:ilvl="0">
      <w:start w:val="1"/>
      <w:numFmt w:val="decimal"/>
      <w:lvlText w:val="%1)"/>
      <w:lvlJc w:val="left"/>
      <w:pPr>
        <w:tabs>
          <w:tab w:val="num" w:pos="0"/>
        </w:tabs>
        <w:ind w:left="1429" w:hanging="360"/>
      </w:pPr>
    </w:lvl>
  </w:abstractNum>
  <w:abstractNum w:abstractNumId="26">
    <w:nsid w:val="0000001C"/>
    <w:multiLevelType w:val="singleLevel"/>
    <w:tmpl w:val="0000001C"/>
    <w:name w:val="WW8Num29"/>
    <w:lvl w:ilvl="0">
      <w:start w:val="1"/>
      <w:numFmt w:val="decimal"/>
      <w:lvlText w:val="%1."/>
      <w:lvlJc w:val="left"/>
      <w:pPr>
        <w:tabs>
          <w:tab w:val="num" w:pos="0"/>
        </w:tabs>
        <w:ind w:left="1429" w:hanging="360"/>
      </w:pPr>
    </w:lvl>
  </w:abstractNum>
  <w:abstractNum w:abstractNumId="27">
    <w:nsid w:val="0000001D"/>
    <w:multiLevelType w:val="singleLevel"/>
    <w:tmpl w:val="0000001D"/>
    <w:name w:val="WW8Num30"/>
    <w:lvl w:ilvl="0">
      <w:start w:val="1"/>
      <w:numFmt w:val="decimal"/>
      <w:lvlText w:val="%1."/>
      <w:lvlJc w:val="left"/>
      <w:pPr>
        <w:tabs>
          <w:tab w:val="num" w:pos="0"/>
        </w:tabs>
        <w:ind w:left="786" w:hanging="360"/>
      </w:pPr>
    </w:lvl>
  </w:abstractNum>
  <w:abstractNum w:abstractNumId="28">
    <w:nsid w:val="0000001E"/>
    <w:multiLevelType w:val="singleLevel"/>
    <w:tmpl w:val="0000001E"/>
    <w:name w:val="WW8Num31"/>
    <w:lvl w:ilvl="0">
      <w:start w:val="1"/>
      <w:numFmt w:val="decimal"/>
      <w:lvlText w:val="%1."/>
      <w:lvlJc w:val="left"/>
      <w:pPr>
        <w:tabs>
          <w:tab w:val="num" w:pos="0"/>
        </w:tabs>
        <w:ind w:left="1429" w:hanging="360"/>
      </w:pPr>
    </w:lvl>
  </w:abstractNum>
  <w:abstractNum w:abstractNumId="29">
    <w:nsid w:val="0000001F"/>
    <w:multiLevelType w:val="singleLevel"/>
    <w:tmpl w:val="0000001F"/>
    <w:name w:val="WW8Num32"/>
    <w:lvl w:ilvl="0">
      <w:start w:val="1"/>
      <w:numFmt w:val="decimal"/>
      <w:lvlText w:val="%1."/>
      <w:lvlJc w:val="left"/>
      <w:pPr>
        <w:tabs>
          <w:tab w:val="num" w:pos="0"/>
        </w:tabs>
        <w:ind w:left="1429" w:hanging="360"/>
      </w:pPr>
    </w:lvl>
  </w:abstractNum>
  <w:abstractNum w:abstractNumId="30">
    <w:nsid w:val="00000020"/>
    <w:multiLevelType w:val="singleLevel"/>
    <w:tmpl w:val="00000020"/>
    <w:name w:val="WW8Num33"/>
    <w:lvl w:ilvl="0">
      <w:start w:val="1"/>
      <w:numFmt w:val="decimal"/>
      <w:lvlText w:val="%1)"/>
      <w:lvlJc w:val="left"/>
      <w:pPr>
        <w:tabs>
          <w:tab w:val="num" w:pos="0"/>
        </w:tabs>
        <w:ind w:left="786" w:hanging="360"/>
      </w:pPr>
    </w:lvl>
  </w:abstractNum>
  <w:abstractNum w:abstractNumId="31">
    <w:nsid w:val="00000021"/>
    <w:multiLevelType w:val="multilevel"/>
    <w:tmpl w:val="5780258A"/>
    <w:name w:val="WW8Num34"/>
    <w:lvl w:ilvl="0">
      <w:start w:val="1"/>
      <w:numFmt w:val="decimal"/>
      <w:lvlText w:val="%1."/>
      <w:lvlJc w:val="left"/>
      <w:pPr>
        <w:tabs>
          <w:tab w:val="num" w:pos="0"/>
        </w:tabs>
        <w:ind w:left="1429" w:hanging="360"/>
      </w:pPr>
      <w:rPr>
        <w:b w:val="0"/>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00000022"/>
    <w:multiLevelType w:val="singleLevel"/>
    <w:tmpl w:val="00000022"/>
    <w:name w:val="WW8Num35"/>
    <w:lvl w:ilvl="0">
      <w:start w:val="1"/>
      <w:numFmt w:val="decimal"/>
      <w:lvlText w:val="%1)"/>
      <w:lvlJc w:val="left"/>
      <w:pPr>
        <w:tabs>
          <w:tab w:val="num" w:pos="0"/>
        </w:tabs>
        <w:ind w:left="1429" w:hanging="360"/>
      </w:pPr>
    </w:lvl>
  </w:abstractNum>
  <w:abstractNum w:abstractNumId="33">
    <w:nsid w:val="00000023"/>
    <w:multiLevelType w:val="singleLevel"/>
    <w:tmpl w:val="00000023"/>
    <w:name w:val="WW8Num36"/>
    <w:lvl w:ilvl="0">
      <w:start w:val="1"/>
      <w:numFmt w:val="decimal"/>
      <w:lvlText w:val="%1)"/>
      <w:lvlJc w:val="left"/>
      <w:pPr>
        <w:tabs>
          <w:tab w:val="num" w:pos="0"/>
        </w:tabs>
        <w:ind w:left="1429" w:hanging="360"/>
      </w:pPr>
    </w:lvl>
  </w:abstractNum>
  <w:abstractNum w:abstractNumId="34">
    <w:nsid w:val="00000024"/>
    <w:multiLevelType w:val="singleLevel"/>
    <w:tmpl w:val="00000024"/>
    <w:name w:val="WW8Num37"/>
    <w:lvl w:ilvl="0">
      <w:start w:val="1"/>
      <w:numFmt w:val="decimal"/>
      <w:lvlText w:val="%1."/>
      <w:lvlJc w:val="left"/>
      <w:pPr>
        <w:tabs>
          <w:tab w:val="num" w:pos="0"/>
        </w:tabs>
        <w:ind w:left="1429" w:hanging="360"/>
      </w:pPr>
    </w:lvl>
  </w:abstractNum>
  <w:abstractNum w:abstractNumId="35">
    <w:nsid w:val="00000025"/>
    <w:multiLevelType w:val="multilevel"/>
    <w:tmpl w:val="7270B5BE"/>
    <w:name w:val="WW8Num38"/>
    <w:lvl w:ilvl="0">
      <w:start w:val="1"/>
      <w:numFmt w:val="decimal"/>
      <w:lvlText w:val="%1."/>
      <w:lvlJc w:val="left"/>
      <w:pPr>
        <w:tabs>
          <w:tab w:val="num" w:pos="0"/>
        </w:tabs>
        <w:ind w:left="1429" w:hanging="360"/>
      </w:pPr>
      <w:rPr>
        <w:color w:val="auto"/>
      </w:rPr>
    </w:lvl>
    <w:lvl w:ilvl="1">
      <w:start w:val="1"/>
      <w:numFmt w:val="decimal"/>
      <w:isLgl/>
      <w:lvlText w:val="%1.%2."/>
      <w:lvlJc w:val="left"/>
      <w:pPr>
        <w:ind w:left="1789" w:hanging="720"/>
      </w:pPr>
      <w:rPr>
        <w:rFonts w:hint="default"/>
        <w:b w:val="0"/>
      </w:rPr>
    </w:lvl>
    <w:lvl w:ilvl="2">
      <w:start w:val="1"/>
      <w:numFmt w:val="decimal"/>
      <w:isLgl/>
      <w:lvlText w:val="%1.%2.%3."/>
      <w:lvlJc w:val="left"/>
      <w:pPr>
        <w:ind w:left="1789" w:hanging="720"/>
      </w:pPr>
      <w:rPr>
        <w:rFonts w:hint="default"/>
        <w:b w:val="0"/>
      </w:rPr>
    </w:lvl>
    <w:lvl w:ilvl="3">
      <w:start w:val="1"/>
      <w:numFmt w:val="decimal"/>
      <w:isLgl/>
      <w:lvlText w:val="%1.%2.%3.%4."/>
      <w:lvlJc w:val="left"/>
      <w:pPr>
        <w:ind w:left="2149" w:hanging="1080"/>
      </w:pPr>
      <w:rPr>
        <w:rFonts w:hint="default"/>
        <w:b w:val="0"/>
      </w:rPr>
    </w:lvl>
    <w:lvl w:ilvl="4">
      <w:start w:val="1"/>
      <w:numFmt w:val="decimal"/>
      <w:isLgl/>
      <w:lvlText w:val="%1.%2.%3.%4.%5."/>
      <w:lvlJc w:val="left"/>
      <w:pPr>
        <w:ind w:left="2149" w:hanging="1080"/>
      </w:pPr>
      <w:rPr>
        <w:rFonts w:hint="default"/>
        <w:b w:val="0"/>
      </w:rPr>
    </w:lvl>
    <w:lvl w:ilvl="5">
      <w:start w:val="1"/>
      <w:numFmt w:val="decimal"/>
      <w:isLgl/>
      <w:lvlText w:val="%1.%2.%3.%4.%5.%6."/>
      <w:lvlJc w:val="left"/>
      <w:pPr>
        <w:ind w:left="2509" w:hanging="1440"/>
      </w:pPr>
      <w:rPr>
        <w:rFonts w:hint="default"/>
        <w:b w:val="0"/>
      </w:rPr>
    </w:lvl>
    <w:lvl w:ilvl="6">
      <w:start w:val="1"/>
      <w:numFmt w:val="decimal"/>
      <w:isLgl/>
      <w:lvlText w:val="%1.%2.%3.%4.%5.%6.%7."/>
      <w:lvlJc w:val="left"/>
      <w:pPr>
        <w:ind w:left="2869" w:hanging="1800"/>
      </w:pPr>
      <w:rPr>
        <w:rFonts w:hint="default"/>
        <w:b w:val="0"/>
      </w:rPr>
    </w:lvl>
    <w:lvl w:ilvl="7">
      <w:start w:val="1"/>
      <w:numFmt w:val="decimal"/>
      <w:isLgl/>
      <w:lvlText w:val="%1.%2.%3.%4.%5.%6.%7.%8."/>
      <w:lvlJc w:val="left"/>
      <w:pPr>
        <w:ind w:left="2869" w:hanging="1800"/>
      </w:pPr>
      <w:rPr>
        <w:rFonts w:hint="default"/>
        <w:b w:val="0"/>
      </w:rPr>
    </w:lvl>
    <w:lvl w:ilvl="8">
      <w:start w:val="1"/>
      <w:numFmt w:val="decimal"/>
      <w:isLgl/>
      <w:lvlText w:val="%1.%2.%3.%4.%5.%6.%7.%8.%9."/>
      <w:lvlJc w:val="left"/>
      <w:pPr>
        <w:ind w:left="3229" w:hanging="2160"/>
      </w:pPr>
      <w:rPr>
        <w:rFonts w:hint="default"/>
        <w:b w:val="0"/>
      </w:rPr>
    </w:lvl>
  </w:abstractNum>
  <w:abstractNum w:abstractNumId="36">
    <w:nsid w:val="00000026"/>
    <w:multiLevelType w:val="singleLevel"/>
    <w:tmpl w:val="00000026"/>
    <w:name w:val="WW8Num39"/>
    <w:lvl w:ilvl="0">
      <w:start w:val="40"/>
      <w:numFmt w:val="decimal"/>
      <w:lvlText w:val="%1."/>
      <w:lvlJc w:val="left"/>
      <w:pPr>
        <w:tabs>
          <w:tab w:val="num" w:pos="0"/>
        </w:tabs>
        <w:ind w:left="1084" w:hanging="375"/>
      </w:pPr>
    </w:lvl>
  </w:abstractNum>
  <w:abstractNum w:abstractNumId="37">
    <w:nsid w:val="00000027"/>
    <w:multiLevelType w:val="multilevel"/>
    <w:tmpl w:val="94E80D4C"/>
    <w:name w:val="WW8Num40"/>
    <w:lvl w:ilvl="0">
      <w:start w:val="1"/>
      <w:numFmt w:val="decimal"/>
      <w:lvlText w:val="%1."/>
      <w:lvlJc w:val="left"/>
      <w:pPr>
        <w:tabs>
          <w:tab w:val="num" w:pos="0"/>
        </w:tabs>
        <w:ind w:left="1429" w:hanging="360"/>
      </w:pPr>
    </w:lvl>
    <w:lvl w:ilvl="1">
      <w:start w:val="1"/>
      <w:numFmt w:val="decimal"/>
      <w:isLgl/>
      <w:lvlText w:val="%1.%2."/>
      <w:lvlJc w:val="left"/>
      <w:pPr>
        <w:ind w:left="1789" w:hanging="720"/>
      </w:pPr>
      <w:rPr>
        <w:rFonts w:hint="default"/>
        <w:b w:val="0"/>
      </w:rPr>
    </w:lvl>
    <w:lvl w:ilvl="2">
      <w:start w:val="1"/>
      <w:numFmt w:val="decimal"/>
      <w:isLgl/>
      <w:lvlText w:val="%1.%2.%3."/>
      <w:lvlJc w:val="left"/>
      <w:pPr>
        <w:ind w:left="1789" w:hanging="720"/>
      </w:pPr>
      <w:rPr>
        <w:rFonts w:hint="default"/>
        <w:b w:val="0"/>
      </w:rPr>
    </w:lvl>
    <w:lvl w:ilvl="3">
      <w:start w:val="1"/>
      <w:numFmt w:val="decimal"/>
      <w:isLgl/>
      <w:lvlText w:val="%1.%2.%3.%4."/>
      <w:lvlJc w:val="left"/>
      <w:pPr>
        <w:ind w:left="2149" w:hanging="1080"/>
      </w:pPr>
      <w:rPr>
        <w:rFonts w:hint="default"/>
        <w:b w:val="0"/>
      </w:rPr>
    </w:lvl>
    <w:lvl w:ilvl="4">
      <w:start w:val="1"/>
      <w:numFmt w:val="decimal"/>
      <w:isLgl/>
      <w:lvlText w:val="%1.%2.%3.%4.%5."/>
      <w:lvlJc w:val="left"/>
      <w:pPr>
        <w:ind w:left="2149" w:hanging="1080"/>
      </w:pPr>
      <w:rPr>
        <w:rFonts w:hint="default"/>
        <w:b w:val="0"/>
      </w:rPr>
    </w:lvl>
    <w:lvl w:ilvl="5">
      <w:start w:val="1"/>
      <w:numFmt w:val="decimal"/>
      <w:isLgl/>
      <w:lvlText w:val="%1.%2.%3.%4.%5.%6."/>
      <w:lvlJc w:val="left"/>
      <w:pPr>
        <w:ind w:left="2509" w:hanging="1440"/>
      </w:pPr>
      <w:rPr>
        <w:rFonts w:hint="default"/>
        <w:b w:val="0"/>
      </w:rPr>
    </w:lvl>
    <w:lvl w:ilvl="6">
      <w:start w:val="1"/>
      <w:numFmt w:val="decimal"/>
      <w:isLgl/>
      <w:lvlText w:val="%1.%2.%3.%4.%5.%6.%7."/>
      <w:lvlJc w:val="left"/>
      <w:pPr>
        <w:ind w:left="2869" w:hanging="1800"/>
      </w:pPr>
      <w:rPr>
        <w:rFonts w:hint="default"/>
        <w:b w:val="0"/>
      </w:rPr>
    </w:lvl>
    <w:lvl w:ilvl="7">
      <w:start w:val="1"/>
      <w:numFmt w:val="decimal"/>
      <w:isLgl/>
      <w:lvlText w:val="%1.%2.%3.%4.%5.%6.%7.%8."/>
      <w:lvlJc w:val="left"/>
      <w:pPr>
        <w:ind w:left="2869" w:hanging="1800"/>
      </w:pPr>
      <w:rPr>
        <w:rFonts w:hint="default"/>
        <w:b w:val="0"/>
      </w:rPr>
    </w:lvl>
    <w:lvl w:ilvl="8">
      <w:start w:val="1"/>
      <w:numFmt w:val="decimal"/>
      <w:isLgl/>
      <w:lvlText w:val="%1.%2.%3.%4.%5.%6.%7.%8.%9."/>
      <w:lvlJc w:val="left"/>
      <w:pPr>
        <w:ind w:left="3229" w:hanging="2160"/>
      </w:pPr>
      <w:rPr>
        <w:rFonts w:hint="default"/>
        <w:b w:val="0"/>
      </w:rPr>
    </w:lvl>
  </w:abstractNum>
  <w:abstractNum w:abstractNumId="38">
    <w:nsid w:val="00000028"/>
    <w:multiLevelType w:val="singleLevel"/>
    <w:tmpl w:val="00000028"/>
    <w:name w:val="WW8Num41"/>
    <w:lvl w:ilvl="0">
      <w:start w:val="1"/>
      <w:numFmt w:val="decimal"/>
      <w:lvlText w:val="%1."/>
      <w:lvlJc w:val="left"/>
      <w:pPr>
        <w:tabs>
          <w:tab w:val="num" w:pos="0"/>
        </w:tabs>
        <w:ind w:left="1429" w:hanging="360"/>
      </w:pPr>
    </w:lvl>
  </w:abstractNum>
  <w:abstractNum w:abstractNumId="39">
    <w:nsid w:val="00000029"/>
    <w:multiLevelType w:val="singleLevel"/>
    <w:tmpl w:val="00000029"/>
    <w:name w:val="WW8Num42"/>
    <w:lvl w:ilvl="0">
      <w:start w:val="1"/>
      <w:numFmt w:val="decimal"/>
      <w:lvlText w:val="%1."/>
      <w:lvlJc w:val="left"/>
      <w:pPr>
        <w:tabs>
          <w:tab w:val="num" w:pos="0"/>
        </w:tabs>
        <w:ind w:left="1429" w:hanging="360"/>
      </w:pPr>
    </w:lvl>
  </w:abstractNum>
  <w:abstractNum w:abstractNumId="40">
    <w:nsid w:val="0000002A"/>
    <w:multiLevelType w:val="singleLevel"/>
    <w:tmpl w:val="0000002A"/>
    <w:name w:val="WW8Num43"/>
    <w:lvl w:ilvl="0">
      <w:start w:val="1"/>
      <w:numFmt w:val="decimal"/>
      <w:lvlText w:val="%1."/>
      <w:lvlJc w:val="left"/>
      <w:pPr>
        <w:tabs>
          <w:tab w:val="num" w:pos="0"/>
        </w:tabs>
        <w:ind w:left="1429" w:hanging="360"/>
      </w:pPr>
    </w:lvl>
  </w:abstractNum>
  <w:abstractNum w:abstractNumId="41">
    <w:nsid w:val="0000002B"/>
    <w:multiLevelType w:val="singleLevel"/>
    <w:tmpl w:val="0000002B"/>
    <w:name w:val="WW8Num44"/>
    <w:lvl w:ilvl="0">
      <w:start w:val="2"/>
      <w:numFmt w:val="decimal"/>
      <w:lvlText w:val="%1"/>
      <w:lvlJc w:val="left"/>
      <w:pPr>
        <w:tabs>
          <w:tab w:val="num" w:pos="0"/>
        </w:tabs>
        <w:ind w:left="360" w:hanging="360"/>
      </w:pPr>
    </w:lvl>
  </w:abstractNum>
  <w:abstractNum w:abstractNumId="42">
    <w:nsid w:val="0000002C"/>
    <w:multiLevelType w:val="singleLevel"/>
    <w:tmpl w:val="0000002C"/>
    <w:name w:val="WW8Num45"/>
    <w:lvl w:ilvl="0">
      <w:start w:val="1"/>
      <w:numFmt w:val="decimal"/>
      <w:lvlText w:val="%1."/>
      <w:lvlJc w:val="left"/>
      <w:pPr>
        <w:tabs>
          <w:tab w:val="num" w:pos="0"/>
        </w:tabs>
        <w:ind w:left="1429" w:hanging="360"/>
      </w:pPr>
    </w:lvl>
  </w:abstractNum>
  <w:abstractNum w:abstractNumId="43">
    <w:nsid w:val="0000002D"/>
    <w:multiLevelType w:val="singleLevel"/>
    <w:tmpl w:val="0000002D"/>
    <w:name w:val="WW8Num46"/>
    <w:lvl w:ilvl="0">
      <w:start w:val="1"/>
      <w:numFmt w:val="decimal"/>
      <w:lvlText w:val="%1."/>
      <w:lvlJc w:val="left"/>
      <w:pPr>
        <w:tabs>
          <w:tab w:val="num" w:pos="0"/>
        </w:tabs>
        <w:ind w:left="1429" w:hanging="360"/>
      </w:pPr>
    </w:lvl>
  </w:abstractNum>
  <w:abstractNum w:abstractNumId="44">
    <w:nsid w:val="0000002E"/>
    <w:multiLevelType w:val="multilevel"/>
    <w:tmpl w:val="96966E9C"/>
    <w:name w:val="WW8Num47"/>
    <w:lvl w:ilvl="0">
      <w:start w:val="1"/>
      <w:numFmt w:val="decimal"/>
      <w:lvlText w:val="%1."/>
      <w:lvlJc w:val="left"/>
      <w:pPr>
        <w:tabs>
          <w:tab w:val="num" w:pos="0"/>
        </w:tabs>
        <w:ind w:left="1429" w:hanging="360"/>
      </w:p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nsid w:val="0000002F"/>
    <w:multiLevelType w:val="singleLevel"/>
    <w:tmpl w:val="0000002F"/>
    <w:name w:val="WW8Num48"/>
    <w:lvl w:ilvl="0">
      <w:start w:val="1"/>
      <w:numFmt w:val="decimal"/>
      <w:lvlText w:val="%1)"/>
      <w:lvlJc w:val="left"/>
      <w:pPr>
        <w:tabs>
          <w:tab w:val="num" w:pos="0"/>
        </w:tabs>
        <w:ind w:left="1429" w:hanging="360"/>
      </w:pPr>
    </w:lvl>
  </w:abstractNum>
  <w:abstractNum w:abstractNumId="46">
    <w:nsid w:val="00000030"/>
    <w:multiLevelType w:val="singleLevel"/>
    <w:tmpl w:val="00000030"/>
    <w:name w:val="WW8Num49"/>
    <w:lvl w:ilvl="0">
      <w:start w:val="1"/>
      <w:numFmt w:val="decimal"/>
      <w:lvlText w:val="%1."/>
      <w:lvlJc w:val="left"/>
      <w:pPr>
        <w:tabs>
          <w:tab w:val="num" w:pos="0"/>
        </w:tabs>
        <w:ind w:left="1429" w:hanging="360"/>
      </w:pPr>
    </w:lvl>
  </w:abstractNum>
  <w:abstractNum w:abstractNumId="47">
    <w:nsid w:val="00000031"/>
    <w:multiLevelType w:val="singleLevel"/>
    <w:tmpl w:val="00000031"/>
    <w:name w:val="WW8Num50"/>
    <w:lvl w:ilvl="0">
      <w:start w:val="1"/>
      <w:numFmt w:val="decimal"/>
      <w:lvlText w:val="%1)"/>
      <w:lvlJc w:val="left"/>
      <w:pPr>
        <w:tabs>
          <w:tab w:val="num" w:pos="0"/>
        </w:tabs>
        <w:ind w:left="1429" w:hanging="360"/>
      </w:pPr>
    </w:lvl>
  </w:abstractNum>
  <w:abstractNum w:abstractNumId="48">
    <w:nsid w:val="00000032"/>
    <w:multiLevelType w:val="singleLevel"/>
    <w:tmpl w:val="00000032"/>
    <w:name w:val="WW8Num51"/>
    <w:lvl w:ilvl="0">
      <w:start w:val="1"/>
      <w:numFmt w:val="decimal"/>
      <w:lvlText w:val="%1)"/>
      <w:lvlJc w:val="left"/>
      <w:pPr>
        <w:tabs>
          <w:tab w:val="num" w:pos="0"/>
        </w:tabs>
        <w:ind w:left="1429" w:hanging="360"/>
      </w:pPr>
    </w:lvl>
  </w:abstractNum>
  <w:abstractNum w:abstractNumId="49">
    <w:nsid w:val="00000033"/>
    <w:multiLevelType w:val="singleLevel"/>
    <w:tmpl w:val="00000033"/>
    <w:name w:val="WW8Num52"/>
    <w:lvl w:ilvl="0">
      <w:start w:val="1"/>
      <w:numFmt w:val="decimal"/>
      <w:lvlText w:val="%1."/>
      <w:lvlJc w:val="left"/>
      <w:pPr>
        <w:tabs>
          <w:tab w:val="num" w:pos="0"/>
        </w:tabs>
        <w:ind w:left="1429" w:hanging="360"/>
      </w:pPr>
    </w:lvl>
  </w:abstractNum>
  <w:abstractNum w:abstractNumId="50">
    <w:nsid w:val="00000034"/>
    <w:multiLevelType w:val="singleLevel"/>
    <w:tmpl w:val="00000034"/>
    <w:name w:val="WW8Num53"/>
    <w:lvl w:ilvl="0">
      <w:start w:val="1"/>
      <w:numFmt w:val="decimal"/>
      <w:lvlText w:val="%1)"/>
      <w:lvlJc w:val="left"/>
      <w:pPr>
        <w:tabs>
          <w:tab w:val="num" w:pos="0"/>
        </w:tabs>
        <w:ind w:left="1429" w:hanging="360"/>
      </w:pPr>
    </w:lvl>
  </w:abstractNum>
  <w:abstractNum w:abstractNumId="51">
    <w:nsid w:val="00000035"/>
    <w:multiLevelType w:val="singleLevel"/>
    <w:tmpl w:val="00000035"/>
    <w:name w:val="WW8Num54"/>
    <w:lvl w:ilvl="0">
      <w:start w:val="1"/>
      <w:numFmt w:val="decimal"/>
      <w:lvlText w:val="%1."/>
      <w:lvlJc w:val="left"/>
      <w:pPr>
        <w:tabs>
          <w:tab w:val="num" w:pos="0"/>
        </w:tabs>
        <w:ind w:left="1429" w:hanging="360"/>
      </w:pPr>
    </w:lvl>
  </w:abstractNum>
  <w:abstractNum w:abstractNumId="52">
    <w:nsid w:val="00000036"/>
    <w:multiLevelType w:val="singleLevel"/>
    <w:tmpl w:val="00000036"/>
    <w:name w:val="WW8Num55"/>
    <w:lvl w:ilvl="0">
      <w:start w:val="1"/>
      <w:numFmt w:val="decimal"/>
      <w:lvlText w:val="%1."/>
      <w:lvlJc w:val="left"/>
      <w:pPr>
        <w:tabs>
          <w:tab w:val="num" w:pos="0"/>
        </w:tabs>
        <w:ind w:left="1429" w:hanging="360"/>
      </w:pPr>
    </w:lvl>
  </w:abstractNum>
  <w:abstractNum w:abstractNumId="53">
    <w:nsid w:val="00000037"/>
    <w:multiLevelType w:val="singleLevel"/>
    <w:tmpl w:val="00000037"/>
    <w:name w:val="WW8Num56"/>
    <w:lvl w:ilvl="0">
      <w:start w:val="1"/>
      <w:numFmt w:val="decimal"/>
      <w:lvlText w:val="%1)"/>
      <w:lvlJc w:val="left"/>
      <w:pPr>
        <w:tabs>
          <w:tab w:val="num" w:pos="0"/>
        </w:tabs>
        <w:ind w:left="1429" w:hanging="360"/>
      </w:pPr>
    </w:lvl>
  </w:abstractNum>
  <w:abstractNum w:abstractNumId="54">
    <w:nsid w:val="00000038"/>
    <w:multiLevelType w:val="singleLevel"/>
    <w:tmpl w:val="00000038"/>
    <w:name w:val="WW8Num57"/>
    <w:lvl w:ilvl="0">
      <w:start w:val="1"/>
      <w:numFmt w:val="decimal"/>
      <w:lvlText w:val="%1)"/>
      <w:lvlJc w:val="left"/>
      <w:pPr>
        <w:tabs>
          <w:tab w:val="num" w:pos="0"/>
        </w:tabs>
        <w:ind w:left="1429" w:hanging="360"/>
      </w:pPr>
    </w:lvl>
  </w:abstractNum>
  <w:abstractNum w:abstractNumId="55">
    <w:nsid w:val="00000039"/>
    <w:multiLevelType w:val="singleLevel"/>
    <w:tmpl w:val="00000039"/>
    <w:name w:val="WW8Num58"/>
    <w:lvl w:ilvl="0">
      <w:start w:val="1"/>
      <w:numFmt w:val="decimal"/>
      <w:lvlText w:val="%1."/>
      <w:lvlJc w:val="left"/>
      <w:pPr>
        <w:tabs>
          <w:tab w:val="num" w:pos="0"/>
        </w:tabs>
        <w:ind w:left="1429" w:hanging="360"/>
      </w:pPr>
    </w:lvl>
  </w:abstractNum>
  <w:abstractNum w:abstractNumId="56">
    <w:nsid w:val="0000003A"/>
    <w:multiLevelType w:val="singleLevel"/>
    <w:tmpl w:val="0000003A"/>
    <w:name w:val="WW8Num59"/>
    <w:lvl w:ilvl="0">
      <w:start w:val="1"/>
      <w:numFmt w:val="decimal"/>
      <w:lvlText w:val="%1."/>
      <w:lvlJc w:val="left"/>
      <w:pPr>
        <w:tabs>
          <w:tab w:val="num" w:pos="0"/>
        </w:tabs>
        <w:ind w:left="1429" w:hanging="360"/>
      </w:pPr>
    </w:lvl>
  </w:abstractNum>
  <w:abstractNum w:abstractNumId="57">
    <w:nsid w:val="0000003B"/>
    <w:multiLevelType w:val="singleLevel"/>
    <w:tmpl w:val="0000003B"/>
    <w:name w:val="WW8Num60"/>
    <w:lvl w:ilvl="0">
      <w:start w:val="1"/>
      <w:numFmt w:val="decimal"/>
      <w:lvlText w:val="%1."/>
      <w:lvlJc w:val="left"/>
      <w:pPr>
        <w:tabs>
          <w:tab w:val="num" w:pos="0"/>
        </w:tabs>
        <w:ind w:left="1429" w:hanging="360"/>
      </w:pPr>
    </w:lvl>
  </w:abstractNum>
  <w:abstractNum w:abstractNumId="58">
    <w:nsid w:val="0000003C"/>
    <w:multiLevelType w:val="singleLevel"/>
    <w:tmpl w:val="0000003C"/>
    <w:name w:val="WW8Num61"/>
    <w:lvl w:ilvl="0">
      <w:start w:val="1"/>
      <w:numFmt w:val="decimal"/>
      <w:lvlText w:val="%1."/>
      <w:lvlJc w:val="left"/>
      <w:pPr>
        <w:tabs>
          <w:tab w:val="num" w:pos="0"/>
        </w:tabs>
        <w:ind w:left="1429" w:hanging="360"/>
      </w:pPr>
    </w:lvl>
  </w:abstractNum>
  <w:abstractNum w:abstractNumId="59">
    <w:nsid w:val="0000003D"/>
    <w:multiLevelType w:val="singleLevel"/>
    <w:tmpl w:val="0000003D"/>
    <w:name w:val="WW8Num62"/>
    <w:lvl w:ilvl="0">
      <w:start w:val="1"/>
      <w:numFmt w:val="decimal"/>
      <w:lvlText w:val="%1."/>
      <w:lvlJc w:val="left"/>
      <w:pPr>
        <w:tabs>
          <w:tab w:val="num" w:pos="0"/>
        </w:tabs>
        <w:ind w:left="1429" w:hanging="360"/>
      </w:pPr>
    </w:lvl>
  </w:abstractNum>
  <w:abstractNum w:abstractNumId="60">
    <w:nsid w:val="0000003E"/>
    <w:multiLevelType w:val="singleLevel"/>
    <w:tmpl w:val="0000003E"/>
    <w:name w:val="WW8Num63"/>
    <w:lvl w:ilvl="0">
      <w:start w:val="1"/>
      <w:numFmt w:val="decimal"/>
      <w:lvlText w:val="%1."/>
      <w:lvlJc w:val="left"/>
      <w:pPr>
        <w:tabs>
          <w:tab w:val="num" w:pos="0"/>
        </w:tabs>
        <w:ind w:left="1429" w:hanging="360"/>
      </w:pPr>
    </w:lvl>
  </w:abstractNum>
  <w:abstractNum w:abstractNumId="61">
    <w:nsid w:val="0000003F"/>
    <w:multiLevelType w:val="singleLevel"/>
    <w:tmpl w:val="B5DA01BC"/>
    <w:name w:val="WW8Num64"/>
    <w:lvl w:ilvl="0">
      <w:start w:val="1"/>
      <w:numFmt w:val="decimal"/>
      <w:lvlText w:val="%1."/>
      <w:lvlJc w:val="left"/>
      <w:pPr>
        <w:tabs>
          <w:tab w:val="num" w:pos="0"/>
        </w:tabs>
        <w:ind w:left="1429" w:hanging="360"/>
      </w:pPr>
      <w:rPr>
        <w:i w:val="0"/>
      </w:rPr>
    </w:lvl>
  </w:abstractNum>
  <w:abstractNum w:abstractNumId="62">
    <w:nsid w:val="00000040"/>
    <w:multiLevelType w:val="singleLevel"/>
    <w:tmpl w:val="00000040"/>
    <w:name w:val="WW8Num65"/>
    <w:lvl w:ilvl="0">
      <w:start w:val="1"/>
      <w:numFmt w:val="decimal"/>
      <w:lvlText w:val="%1."/>
      <w:lvlJc w:val="left"/>
      <w:pPr>
        <w:tabs>
          <w:tab w:val="num" w:pos="0"/>
        </w:tabs>
        <w:ind w:left="1429" w:hanging="360"/>
      </w:pPr>
    </w:lvl>
  </w:abstractNum>
  <w:abstractNum w:abstractNumId="63">
    <w:nsid w:val="00000041"/>
    <w:multiLevelType w:val="singleLevel"/>
    <w:tmpl w:val="00000041"/>
    <w:name w:val="WW8Num66"/>
    <w:lvl w:ilvl="0">
      <w:start w:val="1"/>
      <w:numFmt w:val="decimal"/>
      <w:lvlText w:val="%1)"/>
      <w:lvlJc w:val="left"/>
      <w:pPr>
        <w:tabs>
          <w:tab w:val="num" w:pos="0"/>
        </w:tabs>
        <w:ind w:left="1429" w:hanging="360"/>
      </w:pPr>
    </w:lvl>
  </w:abstractNum>
  <w:abstractNum w:abstractNumId="64">
    <w:nsid w:val="00000042"/>
    <w:multiLevelType w:val="singleLevel"/>
    <w:tmpl w:val="00000042"/>
    <w:name w:val="WW8Num67"/>
    <w:lvl w:ilvl="0">
      <w:start w:val="1"/>
      <w:numFmt w:val="decimal"/>
      <w:lvlText w:val="%1."/>
      <w:lvlJc w:val="left"/>
      <w:pPr>
        <w:tabs>
          <w:tab w:val="num" w:pos="0"/>
        </w:tabs>
        <w:ind w:left="1429" w:hanging="360"/>
      </w:pPr>
    </w:lvl>
  </w:abstractNum>
  <w:abstractNum w:abstractNumId="65">
    <w:nsid w:val="00000043"/>
    <w:multiLevelType w:val="singleLevel"/>
    <w:tmpl w:val="00000043"/>
    <w:name w:val="WW8Num68"/>
    <w:lvl w:ilvl="0">
      <w:start w:val="1"/>
      <w:numFmt w:val="decimal"/>
      <w:lvlText w:val="%1."/>
      <w:lvlJc w:val="left"/>
      <w:pPr>
        <w:tabs>
          <w:tab w:val="num" w:pos="0"/>
        </w:tabs>
        <w:ind w:left="1429" w:hanging="360"/>
      </w:pPr>
    </w:lvl>
  </w:abstractNum>
  <w:abstractNum w:abstractNumId="66">
    <w:nsid w:val="00000044"/>
    <w:multiLevelType w:val="singleLevel"/>
    <w:tmpl w:val="00000044"/>
    <w:name w:val="WW8Num69"/>
    <w:lvl w:ilvl="0">
      <w:start w:val="1"/>
      <w:numFmt w:val="decimal"/>
      <w:lvlText w:val="%1."/>
      <w:lvlJc w:val="left"/>
      <w:pPr>
        <w:tabs>
          <w:tab w:val="num" w:pos="0"/>
        </w:tabs>
        <w:ind w:left="1429" w:hanging="360"/>
      </w:pPr>
    </w:lvl>
  </w:abstractNum>
  <w:abstractNum w:abstractNumId="67">
    <w:nsid w:val="00000045"/>
    <w:multiLevelType w:val="singleLevel"/>
    <w:tmpl w:val="00000045"/>
    <w:name w:val="WW8Num70"/>
    <w:lvl w:ilvl="0">
      <w:start w:val="1"/>
      <w:numFmt w:val="decimal"/>
      <w:lvlText w:val="%1)"/>
      <w:lvlJc w:val="left"/>
      <w:pPr>
        <w:tabs>
          <w:tab w:val="num" w:pos="0"/>
        </w:tabs>
        <w:ind w:left="1429" w:hanging="360"/>
      </w:pPr>
    </w:lvl>
  </w:abstractNum>
  <w:abstractNum w:abstractNumId="68">
    <w:nsid w:val="00000046"/>
    <w:multiLevelType w:val="singleLevel"/>
    <w:tmpl w:val="00000046"/>
    <w:name w:val="WW8Num71"/>
    <w:lvl w:ilvl="0">
      <w:start w:val="1"/>
      <w:numFmt w:val="decimal"/>
      <w:lvlText w:val="%1."/>
      <w:lvlJc w:val="left"/>
      <w:pPr>
        <w:tabs>
          <w:tab w:val="num" w:pos="0"/>
        </w:tabs>
        <w:ind w:left="1429" w:hanging="360"/>
      </w:pPr>
    </w:lvl>
  </w:abstractNum>
  <w:abstractNum w:abstractNumId="69">
    <w:nsid w:val="00000047"/>
    <w:multiLevelType w:val="singleLevel"/>
    <w:tmpl w:val="00000047"/>
    <w:name w:val="WW8Num72"/>
    <w:lvl w:ilvl="0">
      <w:start w:val="1"/>
      <w:numFmt w:val="decimal"/>
      <w:lvlText w:val="%1."/>
      <w:lvlJc w:val="left"/>
      <w:pPr>
        <w:tabs>
          <w:tab w:val="num" w:pos="0"/>
        </w:tabs>
        <w:ind w:left="1429" w:hanging="360"/>
      </w:pPr>
    </w:lvl>
  </w:abstractNum>
  <w:abstractNum w:abstractNumId="70">
    <w:nsid w:val="00000048"/>
    <w:multiLevelType w:val="singleLevel"/>
    <w:tmpl w:val="00000048"/>
    <w:name w:val="WW8Num73"/>
    <w:lvl w:ilvl="0">
      <w:start w:val="1"/>
      <w:numFmt w:val="decimal"/>
      <w:lvlText w:val="%1."/>
      <w:lvlJc w:val="left"/>
      <w:pPr>
        <w:tabs>
          <w:tab w:val="num" w:pos="0"/>
        </w:tabs>
        <w:ind w:left="1429" w:hanging="360"/>
      </w:pPr>
    </w:lvl>
  </w:abstractNum>
  <w:abstractNum w:abstractNumId="71">
    <w:nsid w:val="00000049"/>
    <w:multiLevelType w:val="singleLevel"/>
    <w:tmpl w:val="00000049"/>
    <w:name w:val="WW8Num74"/>
    <w:lvl w:ilvl="0">
      <w:start w:val="1"/>
      <w:numFmt w:val="decimal"/>
      <w:lvlText w:val="%1."/>
      <w:lvlJc w:val="left"/>
      <w:pPr>
        <w:tabs>
          <w:tab w:val="num" w:pos="0"/>
        </w:tabs>
        <w:ind w:left="1429" w:hanging="360"/>
      </w:pPr>
    </w:lvl>
  </w:abstractNum>
  <w:abstractNum w:abstractNumId="72">
    <w:nsid w:val="0000004A"/>
    <w:multiLevelType w:val="singleLevel"/>
    <w:tmpl w:val="0000004A"/>
    <w:name w:val="WW8Num75"/>
    <w:lvl w:ilvl="0">
      <w:start w:val="1"/>
      <w:numFmt w:val="decimal"/>
      <w:lvlText w:val="%1)"/>
      <w:lvlJc w:val="left"/>
      <w:pPr>
        <w:tabs>
          <w:tab w:val="num" w:pos="0"/>
        </w:tabs>
        <w:ind w:left="1429" w:hanging="360"/>
      </w:pPr>
    </w:lvl>
  </w:abstractNum>
  <w:abstractNum w:abstractNumId="73">
    <w:nsid w:val="0000004B"/>
    <w:multiLevelType w:val="singleLevel"/>
    <w:tmpl w:val="8B362C12"/>
    <w:name w:val="WW8Num76"/>
    <w:lvl w:ilvl="0">
      <w:start w:val="1"/>
      <w:numFmt w:val="decimal"/>
      <w:lvlText w:val="%1."/>
      <w:lvlJc w:val="left"/>
      <w:pPr>
        <w:tabs>
          <w:tab w:val="num" w:pos="0"/>
        </w:tabs>
        <w:ind w:left="1429" w:hanging="360"/>
      </w:pPr>
      <w:rPr>
        <w:i w:val="0"/>
      </w:rPr>
    </w:lvl>
  </w:abstractNum>
  <w:abstractNum w:abstractNumId="74">
    <w:nsid w:val="0000004C"/>
    <w:multiLevelType w:val="multilevel"/>
    <w:tmpl w:val="0000004C"/>
    <w:name w:val="WW8Num77"/>
    <w:lvl w:ilvl="0">
      <w:start w:val="1"/>
      <w:numFmt w:val="decimal"/>
      <w:lvlText w:val="%1)"/>
      <w:lvlJc w:val="left"/>
      <w:pPr>
        <w:tabs>
          <w:tab w:val="num" w:pos="1418"/>
        </w:tabs>
        <w:ind w:left="709" w:firstLine="709"/>
      </w:pPr>
      <w:rPr>
        <w:rFonts w:cs="Times New Roman"/>
        <w:b w:val="0"/>
        <w:i w:val="0"/>
        <w:sz w:val="28"/>
        <w:szCs w:val="28"/>
      </w:rPr>
    </w:lvl>
    <w:lvl w:ilvl="1">
      <w:start w:val="1"/>
      <w:numFmt w:val="bullet"/>
      <w:lvlText w:val=""/>
      <w:lvlJc w:val="left"/>
      <w:pPr>
        <w:tabs>
          <w:tab w:val="num" w:pos="1789"/>
        </w:tabs>
        <w:ind w:left="1080" w:firstLine="709"/>
      </w:pPr>
      <w:rPr>
        <w:rFonts w:ascii="Symbol" w:hAnsi="Symbol" w:cs="Symbol"/>
        <w:b w:val="0"/>
        <w:i w:val="0"/>
        <w:sz w:val="28"/>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75">
    <w:nsid w:val="0000004D"/>
    <w:multiLevelType w:val="singleLevel"/>
    <w:tmpl w:val="0000004D"/>
    <w:name w:val="WW8Num78"/>
    <w:lvl w:ilvl="0">
      <w:start w:val="1"/>
      <w:numFmt w:val="decimal"/>
      <w:lvlText w:val="%1."/>
      <w:lvlJc w:val="left"/>
      <w:pPr>
        <w:tabs>
          <w:tab w:val="num" w:pos="0"/>
        </w:tabs>
        <w:ind w:left="1429" w:hanging="360"/>
      </w:pPr>
    </w:lvl>
  </w:abstractNum>
  <w:abstractNum w:abstractNumId="76">
    <w:nsid w:val="0000004E"/>
    <w:multiLevelType w:val="singleLevel"/>
    <w:tmpl w:val="0000004E"/>
    <w:name w:val="WW8Num79"/>
    <w:lvl w:ilvl="0">
      <w:start w:val="1"/>
      <w:numFmt w:val="decimal"/>
      <w:lvlText w:val="%1."/>
      <w:lvlJc w:val="left"/>
      <w:pPr>
        <w:tabs>
          <w:tab w:val="num" w:pos="0"/>
        </w:tabs>
        <w:ind w:left="1429" w:hanging="360"/>
      </w:pPr>
    </w:lvl>
  </w:abstractNum>
  <w:abstractNum w:abstractNumId="77">
    <w:nsid w:val="0000004F"/>
    <w:multiLevelType w:val="singleLevel"/>
    <w:tmpl w:val="0000004F"/>
    <w:name w:val="WW8Num80"/>
    <w:lvl w:ilvl="0">
      <w:start w:val="1"/>
      <w:numFmt w:val="decimal"/>
      <w:lvlText w:val="%1)"/>
      <w:lvlJc w:val="left"/>
      <w:pPr>
        <w:tabs>
          <w:tab w:val="num" w:pos="0"/>
        </w:tabs>
        <w:ind w:left="1429" w:hanging="360"/>
      </w:pPr>
    </w:lvl>
  </w:abstractNum>
  <w:abstractNum w:abstractNumId="78">
    <w:nsid w:val="00000050"/>
    <w:multiLevelType w:val="singleLevel"/>
    <w:tmpl w:val="00000050"/>
    <w:name w:val="WW8Num81"/>
    <w:lvl w:ilvl="0">
      <w:start w:val="1"/>
      <w:numFmt w:val="decimal"/>
      <w:lvlText w:val="%1."/>
      <w:lvlJc w:val="left"/>
      <w:pPr>
        <w:tabs>
          <w:tab w:val="num" w:pos="0"/>
        </w:tabs>
        <w:ind w:left="1429" w:hanging="360"/>
      </w:pPr>
    </w:lvl>
  </w:abstractNum>
  <w:abstractNum w:abstractNumId="79">
    <w:nsid w:val="00000051"/>
    <w:multiLevelType w:val="multilevel"/>
    <w:tmpl w:val="00000051"/>
    <w:name w:val="WW8Num82"/>
    <w:lvl w:ilvl="0">
      <w:start w:val="5"/>
      <w:numFmt w:val="decimal"/>
      <w:lvlText w:val="ГЛАВА %1."/>
      <w:lvlJc w:val="left"/>
      <w:pPr>
        <w:tabs>
          <w:tab w:val="num" w:pos="1728"/>
        </w:tabs>
        <w:ind w:left="288" w:firstLine="0"/>
      </w:pPr>
      <w:rPr>
        <w:rFonts w:ascii="Times New Roman" w:hAnsi="Times New Roman" w:cs="Times New Roman"/>
        <w:sz w:val="28"/>
        <w:szCs w:val="28"/>
      </w:rPr>
    </w:lvl>
    <w:lvl w:ilvl="1">
      <w:start w:val="1"/>
      <w:numFmt w:val="decimal"/>
      <w:suff w:val="space"/>
      <w:lvlText w:val="Статья %2."/>
      <w:lvlJc w:val="left"/>
      <w:pPr>
        <w:tabs>
          <w:tab w:val="num" w:pos="0"/>
        </w:tabs>
        <w:ind w:left="288" w:firstLine="0"/>
      </w:pPr>
      <w:rPr>
        <w:rFonts w:ascii="Times New Roman" w:hAnsi="Times New Roman" w:cs="Times New Roman"/>
        <w:sz w:val="28"/>
        <w:szCs w:val="28"/>
      </w:rPr>
    </w:lvl>
    <w:lvl w:ilvl="2">
      <w:start w:val="1"/>
      <w:numFmt w:val="decimal"/>
      <w:lvlText w:val="%3."/>
      <w:lvlJc w:val="left"/>
      <w:pPr>
        <w:tabs>
          <w:tab w:val="num" w:pos="1008"/>
        </w:tabs>
        <w:ind w:left="1008" w:hanging="432"/>
      </w:pPr>
      <w:rPr>
        <w:rFonts w:cs="Times New Roman"/>
      </w:rPr>
    </w:lvl>
    <w:lvl w:ilvl="3">
      <w:start w:val="1"/>
      <w:numFmt w:val="lowerRoman"/>
      <w:lvlText w:val="(%4)"/>
      <w:lvlJc w:val="right"/>
      <w:pPr>
        <w:tabs>
          <w:tab w:val="num" w:pos="1152"/>
        </w:tabs>
        <w:ind w:left="1152" w:hanging="144"/>
      </w:pPr>
      <w:rPr>
        <w:rFonts w:cs="Times New Roman"/>
      </w:rPr>
    </w:lvl>
    <w:lvl w:ilvl="4">
      <w:start w:val="1"/>
      <w:numFmt w:val="decimal"/>
      <w:lvlText w:val="%5)"/>
      <w:lvlJc w:val="left"/>
      <w:pPr>
        <w:tabs>
          <w:tab w:val="num" w:pos="1296"/>
        </w:tabs>
        <w:ind w:left="1296" w:hanging="432"/>
      </w:pPr>
      <w:rPr>
        <w:rFonts w:cs="Times New Roman"/>
      </w:rPr>
    </w:lvl>
    <w:lvl w:ilvl="5">
      <w:start w:val="1"/>
      <w:numFmt w:val="lowerLetter"/>
      <w:lvlText w:val="%6)"/>
      <w:lvlJc w:val="left"/>
      <w:pPr>
        <w:tabs>
          <w:tab w:val="num" w:pos="1440"/>
        </w:tabs>
        <w:ind w:left="1440" w:hanging="432"/>
      </w:pPr>
      <w:rPr>
        <w:rFonts w:cs="Times New Roman"/>
      </w:rPr>
    </w:lvl>
    <w:lvl w:ilvl="6">
      <w:start w:val="1"/>
      <w:numFmt w:val="lowerRoman"/>
      <w:lvlText w:val="%7)"/>
      <w:lvlJc w:val="right"/>
      <w:pPr>
        <w:tabs>
          <w:tab w:val="num" w:pos="1584"/>
        </w:tabs>
        <w:ind w:left="1584" w:hanging="288"/>
      </w:pPr>
      <w:rPr>
        <w:rFonts w:cs="Times New Roman"/>
      </w:rPr>
    </w:lvl>
    <w:lvl w:ilvl="7">
      <w:start w:val="1"/>
      <w:numFmt w:val="lowerLetter"/>
      <w:lvlText w:val="%8."/>
      <w:lvlJc w:val="left"/>
      <w:pPr>
        <w:tabs>
          <w:tab w:val="num" w:pos="1728"/>
        </w:tabs>
        <w:ind w:left="1728" w:hanging="432"/>
      </w:pPr>
      <w:rPr>
        <w:rFonts w:cs="Times New Roman"/>
      </w:rPr>
    </w:lvl>
    <w:lvl w:ilvl="8">
      <w:start w:val="1"/>
      <w:numFmt w:val="lowerRoman"/>
      <w:lvlText w:val="%9."/>
      <w:lvlJc w:val="right"/>
      <w:pPr>
        <w:tabs>
          <w:tab w:val="num" w:pos="1872"/>
        </w:tabs>
        <w:ind w:left="1872" w:hanging="144"/>
      </w:pPr>
      <w:rPr>
        <w:rFonts w:cs="Times New Roman"/>
      </w:rPr>
    </w:lvl>
  </w:abstractNum>
  <w:abstractNum w:abstractNumId="80">
    <w:nsid w:val="00000052"/>
    <w:multiLevelType w:val="multilevel"/>
    <w:tmpl w:val="00000052"/>
    <w:name w:val="WW8Num83"/>
    <w:lvl w:ilvl="0">
      <w:start w:val="1"/>
      <w:numFmt w:val="decimal"/>
      <w:lvlText w:val="ГЛАВА %1."/>
      <w:lvlJc w:val="left"/>
      <w:pPr>
        <w:tabs>
          <w:tab w:val="num" w:pos="1728"/>
        </w:tabs>
        <w:ind w:left="288" w:firstLine="0"/>
      </w:pPr>
      <w:rPr>
        <w:rFonts w:ascii="Times New Roman" w:hAnsi="Times New Roman" w:cs="Times New Roman"/>
        <w:sz w:val="28"/>
        <w:szCs w:val="28"/>
      </w:rPr>
    </w:lvl>
    <w:lvl w:ilvl="1">
      <w:start w:val="1"/>
      <w:numFmt w:val="decimal"/>
      <w:suff w:val="space"/>
      <w:lvlText w:val="Статья %2."/>
      <w:lvlJc w:val="left"/>
      <w:pPr>
        <w:tabs>
          <w:tab w:val="num" w:pos="0"/>
        </w:tabs>
        <w:ind w:left="288" w:firstLine="0"/>
      </w:pPr>
      <w:rPr>
        <w:rFonts w:ascii="Times New Roman" w:hAnsi="Times New Roman" w:cs="Times New Roman"/>
        <w:sz w:val="28"/>
        <w:szCs w:val="28"/>
      </w:rPr>
    </w:lvl>
    <w:lvl w:ilvl="2">
      <w:start w:val="1"/>
      <w:numFmt w:val="decimal"/>
      <w:lvlText w:val="%3."/>
      <w:lvlJc w:val="left"/>
      <w:pPr>
        <w:tabs>
          <w:tab w:val="num" w:pos="1425"/>
        </w:tabs>
        <w:ind w:left="1425" w:hanging="432"/>
      </w:pPr>
      <w:rPr>
        <w:rFonts w:cs="Times New Roman"/>
      </w:rPr>
    </w:lvl>
    <w:lvl w:ilvl="3">
      <w:start w:val="1"/>
      <w:numFmt w:val="lowerRoman"/>
      <w:lvlText w:val="(%4)"/>
      <w:lvlJc w:val="right"/>
      <w:pPr>
        <w:tabs>
          <w:tab w:val="num" w:pos="1152"/>
        </w:tabs>
        <w:ind w:left="1152" w:hanging="144"/>
      </w:pPr>
      <w:rPr>
        <w:rFonts w:cs="Times New Roman"/>
      </w:rPr>
    </w:lvl>
    <w:lvl w:ilvl="4">
      <w:start w:val="1"/>
      <w:numFmt w:val="decimal"/>
      <w:lvlText w:val="%5)"/>
      <w:lvlJc w:val="left"/>
      <w:pPr>
        <w:tabs>
          <w:tab w:val="num" w:pos="1296"/>
        </w:tabs>
        <w:ind w:left="1296" w:hanging="432"/>
      </w:pPr>
      <w:rPr>
        <w:rFonts w:cs="Times New Roman"/>
      </w:rPr>
    </w:lvl>
    <w:lvl w:ilvl="5">
      <w:start w:val="1"/>
      <w:numFmt w:val="lowerLetter"/>
      <w:lvlText w:val="%6)"/>
      <w:lvlJc w:val="left"/>
      <w:pPr>
        <w:tabs>
          <w:tab w:val="num" w:pos="1440"/>
        </w:tabs>
        <w:ind w:left="1440" w:hanging="432"/>
      </w:pPr>
      <w:rPr>
        <w:rFonts w:cs="Times New Roman"/>
      </w:rPr>
    </w:lvl>
    <w:lvl w:ilvl="6">
      <w:start w:val="1"/>
      <w:numFmt w:val="lowerRoman"/>
      <w:lvlText w:val="%7)"/>
      <w:lvlJc w:val="right"/>
      <w:pPr>
        <w:tabs>
          <w:tab w:val="num" w:pos="1584"/>
        </w:tabs>
        <w:ind w:left="1584" w:hanging="288"/>
      </w:pPr>
      <w:rPr>
        <w:rFonts w:cs="Times New Roman"/>
      </w:rPr>
    </w:lvl>
    <w:lvl w:ilvl="7">
      <w:start w:val="1"/>
      <w:numFmt w:val="lowerLetter"/>
      <w:lvlText w:val="%8."/>
      <w:lvlJc w:val="left"/>
      <w:pPr>
        <w:tabs>
          <w:tab w:val="num" w:pos="1728"/>
        </w:tabs>
        <w:ind w:left="1728" w:hanging="432"/>
      </w:pPr>
      <w:rPr>
        <w:rFonts w:cs="Times New Roman"/>
      </w:rPr>
    </w:lvl>
    <w:lvl w:ilvl="8">
      <w:start w:val="1"/>
      <w:numFmt w:val="lowerRoman"/>
      <w:lvlText w:val="%9."/>
      <w:lvlJc w:val="right"/>
      <w:pPr>
        <w:tabs>
          <w:tab w:val="num" w:pos="1872"/>
        </w:tabs>
        <w:ind w:left="1872" w:hanging="144"/>
      </w:pPr>
      <w:rPr>
        <w:rFonts w:cs="Times New Roman"/>
      </w:rPr>
    </w:lvl>
  </w:abstractNum>
  <w:abstractNum w:abstractNumId="81">
    <w:nsid w:val="00000053"/>
    <w:multiLevelType w:val="singleLevel"/>
    <w:tmpl w:val="00000053"/>
    <w:name w:val="WW8Num84"/>
    <w:lvl w:ilvl="0">
      <w:start w:val="1"/>
      <w:numFmt w:val="decimal"/>
      <w:lvlText w:val="%1)"/>
      <w:lvlJc w:val="left"/>
      <w:pPr>
        <w:tabs>
          <w:tab w:val="num" w:pos="0"/>
        </w:tabs>
        <w:ind w:left="1429" w:hanging="360"/>
      </w:pPr>
    </w:lvl>
  </w:abstractNum>
  <w:abstractNum w:abstractNumId="82">
    <w:nsid w:val="00000054"/>
    <w:multiLevelType w:val="singleLevel"/>
    <w:tmpl w:val="00000054"/>
    <w:name w:val="WW8Num85"/>
    <w:lvl w:ilvl="0">
      <w:start w:val="1"/>
      <w:numFmt w:val="decimal"/>
      <w:lvlText w:val="%1."/>
      <w:lvlJc w:val="left"/>
      <w:pPr>
        <w:tabs>
          <w:tab w:val="num" w:pos="0"/>
        </w:tabs>
        <w:ind w:left="1429" w:hanging="360"/>
      </w:pPr>
    </w:lvl>
  </w:abstractNum>
  <w:abstractNum w:abstractNumId="83">
    <w:nsid w:val="00000055"/>
    <w:multiLevelType w:val="singleLevel"/>
    <w:tmpl w:val="00000055"/>
    <w:name w:val="WW8Num86"/>
    <w:lvl w:ilvl="0">
      <w:start w:val="1"/>
      <w:numFmt w:val="decimal"/>
      <w:lvlText w:val="%1."/>
      <w:lvlJc w:val="left"/>
      <w:pPr>
        <w:tabs>
          <w:tab w:val="num" w:pos="0"/>
        </w:tabs>
        <w:ind w:left="1429" w:hanging="360"/>
      </w:pPr>
    </w:lvl>
  </w:abstractNum>
  <w:abstractNum w:abstractNumId="84">
    <w:nsid w:val="00000056"/>
    <w:multiLevelType w:val="singleLevel"/>
    <w:tmpl w:val="00000056"/>
    <w:name w:val="WW8Num87"/>
    <w:lvl w:ilvl="0">
      <w:start w:val="1"/>
      <w:numFmt w:val="decimal"/>
      <w:lvlText w:val="%1)"/>
      <w:lvlJc w:val="left"/>
      <w:pPr>
        <w:tabs>
          <w:tab w:val="num" w:pos="0"/>
        </w:tabs>
        <w:ind w:left="1429" w:hanging="360"/>
      </w:pPr>
    </w:lvl>
  </w:abstractNum>
  <w:abstractNum w:abstractNumId="85">
    <w:nsid w:val="00000057"/>
    <w:multiLevelType w:val="singleLevel"/>
    <w:tmpl w:val="00000057"/>
    <w:name w:val="WW8Num88"/>
    <w:lvl w:ilvl="0">
      <w:start w:val="1"/>
      <w:numFmt w:val="decimal"/>
      <w:lvlText w:val="%1)"/>
      <w:lvlJc w:val="left"/>
      <w:pPr>
        <w:tabs>
          <w:tab w:val="num" w:pos="0"/>
        </w:tabs>
        <w:ind w:left="1429" w:hanging="360"/>
      </w:pPr>
    </w:lvl>
  </w:abstractNum>
  <w:abstractNum w:abstractNumId="86">
    <w:nsid w:val="00000058"/>
    <w:multiLevelType w:val="singleLevel"/>
    <w:tmpl w:val="00000058"/>
    <w:name w:val="WW8Num89"/>
    <w:lvl w:ilvl="0">
      <w:start w:val="1"/>
      <w:numFmt w:val="decimal"/>
      <w:lvlText w:val="%1)"/>
      <w:lvlJc w:val="left"/>
      <w:pPr>
        <w:tabs>
          <w:tab w:val="num" w:pos="0"/>
        </w:tabs>
        <w:ind w:left="1429" w:hanging="360"/>
      </w:pPr>
    </w:lvl>
  </w:abstractNum>
  <w:abstractNum w:abstractNumId="87">
    <w:nsid w:val="00000059"/>
    <w:multiLevelType w:val="singleLevel"/>
    <w:tmpl w:val="00000059"/>
    <w:name w:val="WW8Num90"/>
    <w:lvl w:ilvl="0">
      <w:start w:val="1"/>
      <w:numFmt w:val="decimal"/>
      <w:lvlText w:val="%1."/>
      <w:lvlJc w:val="left"/>
      <w:pPr>
        <w:tabs>
          <w:tab w:val="num" w:pos="0"/>
        </w:tabs>
        <w:ind w:left="1429" w:hanging="360"/>
      </w:pPr>
    </w:lvl>
  </w:abstractNum>
  <w:abstractNum w:abstractNumId="88">
    <w:nsid w:val="0000005A"/>
    <w:multiLevelType w:val="singleLevel"/>
    <w:tmpl w:val="BCA82718"/>
    <w:name w:val="WW8Num91"/>
    <w:lvl w:ilvl="0">
      <w:start w:val="1"/>
      <w:numFmt w:val="decimal"/>
      <w:lvlText w:val="%1)"/>
      <w:lvlJc w:val="left"/>
      <w:pPr>
        <w:tabs>
          <w:tab w:val="num" w:pos="0"/>
        </w:tabs>
        <w:ind w:left="928" w:hanging="360"/>
      </w:pPr>
      <w:rPr>
        <w:b w:val="0"/>
      </w:rPr>
    </w:lvl>
  </w:abstractNum>
  <w:abstractNum w:abstractNumId="89">
    <w:nsid w:val="0000005B"/>
    <w:multiLevelType w:val="singleLevel"/>
    <w:tmpl w:val="0000005B"/>
    <w:name w:val="WW8Num92"/>
    <w:lvl w:ilvl="0">
      <w:start w:val="1"/>
      <w:numFmt w:val="decimal"/>
      <w:lvlText w:val="%1)"/>
      <w:lvlJc w:val="left"/>
      <w:pPr>
        <w:tabs>
          <w:tab w:val="num" w:pos="0"/>
        </w:tabs>
        <w:ind w:left="1429" w:hanging="360"/>
      </w:pPr>
    </w:lvl>
  </w:abstractNum>
  <w:abstractNum w:abstractNumId="90">
    <w:nsid w:val="0000005C"/>
    <w:multiLevelType w:val="singleLevel"/>
    <w:tmpl w:val="0000005C"/>
    <w:name w:val="WW8Num93"/>
    <w:lvl w:ilvl="0">
      <w:start w:val="1"/>
      <w:numFmt w:val="decimal"/>
      <w:lvlText w:val="%1."/>
      <w:lvlJc w:val="left"/>
      <w:pPr>
        <w:tabs>
          <w:tab w:val="num" w:pos="0"/>
        </w:tabs>
        <w:ind w:left="1429" w:hanging="360"/>
      </w:pPr>
    </w:lvl>
  </w:abstractNum>
  <w:abstractNum w:abstractNumId="91">
    <w:nsid w:val="0000005D"/>
    <w:multiLevelType w:val="singleLevel"/>
    <w:tmpl w:val="0000005D"/>
    <w:name w:val="WW8Num94"/>
    <w:lvl w:ilvl="0">
      <w:start w:val="1"/>
      <w:numFmt w:val="decimal"/>
      <w:lvlText w:val="%1."/>
      <w:lvlJc w:val="left"/>
      <w:pPr>
        <w:tabs>
          <w:tab w:val="num" w:pos="0"/>
        </w:tabs>
        <w:ind w:left="1429" w:hanging="360"/>
      </w:pPr>
    </w:lvl>
  </w:abstractNum>
  <w:abstractNum w:abstractNumId="92">
    <w:nsid w:val="0000005E"/>
    <w:multiLevelType w:val="singleLevel"/>
    <w:tmpl w:val="0000005E"/>
    <w:name w:val="WW8Num96"/>
    <w:lvl w:ilvl="0">
      <w:start w:val="1"/>
      <w:numFmt w:val="decimal"/>
      <w:lvlText w:val="%1)"/>
      <w:lvlJc w:val="left"/>
      <w:pPr>
        <w:tabs>
          <w:tab w:val="num" w:pos="0"/>
        </w:tabs>
        <w:ind w:left="786" w:hanging="360"/>
      </w:pPr>
    </w:lvl>
  </w:abstractNum>
  <w:abstractNum w:abstractNumId="93">
    <w:nsid w:val="0000005F"/>
    <w:multiLevelType w:val="singleLevel"/>
    <w:tmpl w:val="0000005F"/>
    <w:name w:val="WW8Num97"/>
    <w:lvl w:ilvl="0">
      <w:start w:val="1"/>
      <w:numFmt w:val="decimal"/>
      <w:lvlText w:val="%1."/>
      <w:lvlJc w:val="left"/>
      <w:pPr>
        <w:tabs>
          <w:tab w:val="num" w:pos="0"/>
        </w:tabs>
        <w:ind w:left="1429" w:hanging="360"/>
      </w:pPr>
    </w:lvl>
  </w:abstractNum>
  <w:abstractNum w:abstractNumId="94">
    <w:nsid w:val="016106BF"/>
    <w:multiLevelType w:val="hybridMultilevel"/>
    <w:tmpl w:val="2048C76C"/>
    <w:lvl w:ilvl="0" w:tplc="26A880A8">
      <w:start w:val="1"/>
      <w:numFmt w:val="decimal"/>
      <w:lvlText w:val="%1."/>
      <w:lvlJc w:val="left"/>
      <w:pPr>
        <w:ind w:left="1542" w:hanging="97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5">
    <w:nsid w:val="391D3BC5"/>
    <w:multiLevelType w:val="singleLevel"/>
    <w:tmpl w:val="00000037"/>
    <w:lvl w:ilvl="0">
      <w:start w:val="1"/>
      <w:numFmt w:val="decimal"/>
      <w:lvlText w:val="%1)"/>
      <w:lvlJc w:val="left"/>
      <w:pPr>
        <w:tabs>
          <w:tab w:val="num" w:pos="0"/>
        </w:tabs>
        <w:ind w:left="1429" w:hanging="360"/>
      </w:pPr>
    </w:lvl>
  </w:abstractNum>
  <w:abstractNum w:abstractNumId="96">
    <w:nsid w:val="5A715747"/>
    <w:multiLevelType w:val="hybridMultilevel"/>
    <w:tmpl w:val="C1B25400"/>
    <w:lvl w:ilvl="0" w:tplc="FACE5826">
      <w:start w:val="1"/>
      <w:numFmt w:val="decimal"/>
      <w:lvlText w:val="%1."/>
      <w:lvlJc w:val="left"/>
      <w:pPr>
        <w:tabs>
          <w:tab w:val="num" w:pos="1720"/>
        </w:tabs>
        <w:ind w:left="1720" w:hanging="1020"/>
      </w:pPr>
      <w:rPr>
        <w:rFonts w:hint="default"/>
      </w:rPr>
    </w:lvl>
    <w:lvl w:ilvl="1" w:tplc="2C76F398">
      <w:numFmt w:val="none"/>
      <w:lvlText w:val=""/>
      <w:lvlJc w:val="left"/>
      <w:pPr>
        <w:tabs>
          <w:tab w:val="num" w:pos="360"/>
        </w:tabs>
      </w:pPr>
    </w:lvl>
    <w:lvl w:ilvl="2" w:tplc="B0ECE568">
      <w:numFmt w:val="none"/>
      <w:lvlText w:val=""/>
      <w:lvlJc w:val="left"/>
      <w:pPr>
        <w:tabs>
          <w:tab w:val="num" w:pos="360"/>
        </w:tabs>
      </w:pPr>
    </w:lvl>
    <w:lvl w:ilvl="3" w:tplc="65027258">
      <w:numFmt w:val="none"/>
      <w:lvlText w:val=""/>
      <w:lvlJc w:val="left"/>
      <w:pPr>
        <w:tabs>
          <w:tab w:val="num" w:pos="360"/>
        </w:tabs>
      </w:pPr>
    </w:lvl>
    <w:lvl w:ilvl="4" w:tplc="313A01DE">
      <w:numFmt w:val="none"/>
      <w:lvlText w:val=""/>
      <w:lvlJc w:val="left"/>
      <w:pPr>
        <w:tabs>
          <w:tab w:val="num" w:pos="360"/>
        </w:tabs>
      </w:pPr>
    </w:lvl>
    <w:lvl w:ilvl="5" w:tplc="D8B0732C">
      <w:numFmt w:val="none"/>
      <w:lvlText w:val=""/>
      <w:lvlJc w:val="left"/>
      <w:pPr>
        <w:tabs>
          <w:tab w:val="num" w:pos="360"/>
        </w:tabs>
      </w:pPr>
    </w:lvl>
    <w:lvl w:ilvl="6" w:tplc="C29A1A58">
      <w:numFmt w:val="none"/>
      <w:lvlText w:val=""/>
      <w:lvlJc w:val="left"/>
      <w:pPr>
        <w:tabs>
          <w:tab w:val="num" w:pos="360"/>
        </w:tabs>
      </w:pPr>
    </w:lvl>
    <w:lvl w:ilvl="7" w:tplc="135CFE4A">
      <w:numFmt w:val="none"/>
      <w:lvlText w:val=""/>
      <w:lvlJc w:val="left"/>
      <w:pPr>
        <w:tabs>
          <w:tab w:val="num" w:pos="360"/>
        </w:tabs>
      </w:pPr>
    </w:lvl>
    <w:lvl w:ilvl="8" w:tplc="DFAC7556">
      <w:numFmt w:val="none"/>
      <w:lvlText w:val=""/>
      <w:lvlJc w:val="left"/>
      <w:pPr>
        <w:tabs>
          <w:tab w:val="num" w:pos="360"/>
        </w:tabs>
      </w:pPr>
    </w:lvl>
  </w:abstractNum>
  <w:abstractNum w:abstractNumId="97">
    <w:nsid w:val="5D874727"/>
    <w:multiLevelType w:val="multilevel"/>
    <w:tmpl w:val="D2CC8C0A"/>
    <w:lvl w:ilvl="0">
      <w:start w:val="1"/>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5594"/>
    <w:rsid w:val="000023AB"/>
    <w:rsid w:val="00071C36"/>
    <w:rsid w:val="002252F3"/>
    <w:rsid w:val="00245061"/>
    <w:rsid w:val="00285594"/>
    <w:rsid w:val="002E7A6C"/>
    <w:rsid w:val="003C3CCA"/>
    <w:rsid w:val="005D7E76"/>
    <w:rsid w:val="005E0D93"/>
    <w:rsid w:val="00650758"/>
    <w:rsid w:val="006808E6"/>
    <w:rsid w:val="00686881"/>
    <w:rsid w:val="006A632D"/>
    <w:rsid w:val="006E199F"/>
    <w:rsid w:val="006F0CE3"/>
    <w:rsid w:val="007164AB"/>
    <w:rsid w:val="00806C41"/>
    <w:rsid w:val="008351C5"/>
    <w:rsid w:val="00837AB4"/>
    <w:rsid w:val="009B3DE8"/>
    <w:rsid w:val="00AE06B8"/>
    <w:rsid w:val="00B12D21"/>
    <w:rsid w:val="00C14B0D"/>
    <w:rsid w:val="00C6367E"/>
    <w:rsid w:val="00CC4508"/>
    <w:rsid w:val="00D26DD8"/>
    <w:rsid w:val="00E1528D"/>
    <w:rsid w:val="00E71CD9"/>
    <w:rsid w:val="00FA4F35"/>
    <w:rsid w:val="00FB4A45"/>
    <w:rsid w:val="00FD68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A45"/>
    <w:pPr>
      <w:widowControl w:val="0"/>
      <w:suppressAutoHyphens/>
    </w:pPr>
    <w:rPr>
      <w:sz w:val="24"/>
      <w:szCs w:val="24"/>
      <w:lang w:eastAsia="zh-CN"/>
    </w:rPr>
  </w:style>
  <w:style w:type="paragraph" w:styleId="1">
    <w:name w:val="heading 1"/>
    <w:basedOn w:val="a"/>
    <w:next w:val="a"/>
    <w:qFormat/>
    <w:rsid w:val="00FB4A45"/>
    <w:pPr>
      <w:keepNext/>
      <w:tabs>
        <w:tab w:val="num" w:pos="2700"/>
      </w:tabs>
      <w:spacing w:before="240" w:after="60"/>
      <w:ind w:left="1260"/>
      <w:outlineLvl w:val="0"/>
    </w:pPr>
    <w:rPr>
      <w:rFonts w:ascii="Arial" w:hAnsi="Arial" w:cs="Arial"/>
      <w:b/>
      <w:bCs/>
      <w:kern w:val="1"/>
      <w:sz w:val="32"/>
      <w:szCs w:val="32"/>
    </w:rPr>
  </w:style>
  <w:style w:type="paragraph" w:styleId="2">
    <w:name w:val="heading 2"/>
    <w:basedOn w:val="a"/>
    <w:next w:val="a"/>
    <w:qFormat/>
    <w:rsid w:val="00FB4A45"/>
    <w:pPr>
      <w:keepNext/>
      <w:tabs>
        <w:tab w:val="num" w:pos="0"/>
      </w:tabs>
      <w:spacing w:before="240" w:after="60"/>
      <w:ind w:left="288"/>
      <w:outlineLvl w:val="1"/>
    </w:pPr>
    <w:rPr>
      <w:rFonts w:ascii="Arial" w:hAnsi="Arial" w:cs="Arial"/>
      <w:b/>
      <w:bCs/>
      <w:i/>
      <w:iCs/>
      <w:sz w:val="28"/>
      <w:szCs w:val="28"/>
    </w:rPr>
  </w:style>
  <w:style w:type="paragraph" w:styleId="3">
    <w:name w:val="heading 3"/>
    <w:basedOn w:val="a"/>
    <w:next w:val="a"/>
    <w:qFormat/>
    <w:rsid w:val="00FB4A45"/>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qFormat/>
    <w:rsid w:val="00FB4A45"/>
    <w:pPr>
      <w:keepNext/>
      <w:tabs>
        <w:tab w:val="num" w:pos="1152"/>
      </w:tabs>
      <w:spacing w:before="240" w:after="60"/>
      <w:ind w:left="1152" w:hanging="144"/>
      <w:outlineLvl w:val="3"/>
    </w:pPr>
    <w:rPr>
      <w:b/>
      <w:bCs/>
      <w:sz w:val="28"/>
      <w:szCs w:val="28"/>
    </w:rPr>
  </w:style>
  <w:style w:type="paragraph" w:styleId="5">
    <w:name w:val="heading 5"/>
    <w:basedOn w:val="a"/>
    <w:next w:val="a"/>
    <w:qFormat/>
    <w:rsid w:val="00FB4A45"/>
    <w:pPr>
      <w:tabs>
        <w:tab w:val="num" w:pos="1296"/>
      </w:tabs>
      <w:spacing w:before="240" w:after="60"/>
      <w:ind w:left="1296" w:hanging="432"/>
      <w:outlineLvl w:val="4"/>
    </w:pPr>
    <w:rPr>
      <w:b/>
      <w:bCs/>
      <w:i/>
      <w:iCs/>
      <w:sz w:val="26"/>
      <w:szCs w:val="26"/>
    </w:rPr>
  </w:style>
  <w:style w:type="paragraph" w:styleId="6">
    <w:name w:val="heading 6"/>
    <w:basedOn w:val="a"/>
    <w:next w:val="a"/>
    <w:qFormat/>
    <w:rsid w:val="00FB4A45"/>
    <w:pPr>
      <w:tabs>
        <w:tab w:val="num" w:pos="1440"/>
      </w:tabs>
      <w:spacing w:before="240" w:after="60"/>
      <w:ind w:left="1440" w:hanging="432"/>
      <w:outlineLvl w:val="5"/>
    </w:pPr>
    <w:rPr>
      <w:b/>
      <w:bCs/>
      <w:sz w:val="22"/>
      <w:szCs w:val="22"/>
    </w:rPr>
  </w:style>
  <w:style w:type="paragraph" w:styleId="7">
    <w:name w:val="heading 7"/>
    <w:basedOn w:val="a"/>
    <w:next w:val="a"/>
    <w:qFormat/>
    <w:rsid w:val="00FB4A45"/>
    <w:pPr>
      <w:tabs>
        <w:tab w:val="num" w:pos="1584"/>
      </w:tabs>
      <w:spacing w:before="240" w:after="60"/>
      <w:ind w:left="1584" w:hanging="288"/>
      <w:outlineLvl w:val="6"/>
    </w:pPr>
  </w:style>
  <w:style w:type="paragraph" w:styleId="8">
    <w:name w:val="heading 8"/>
    <w:basedOn w:val="a"/>
    <w:next w:val="a"/>
    <w:qFormat/>
    <w:rsid w:val="00FB4A45"/>
    <w:pPr>
      <w:tabs>
        <w:tab w:val="num" w:pos="1728"/>
      </w:tabs>
      <w:spacing w:before="240" w:after="60"/>
      <w:ind w:left="1728" w:hanging="432"/>
      <w:outlineLvl w:val="7"/>
    </w:pPr>
    <w:rPr>
      <w:i/>
      <w:iCs/>
    </w:rPr>
  </w:style>
  <w:style w:type="paragraph" w:styleId="9">
    <w:name w:val="heading 9"/>
    <w:basedOn w:val="a"/>
    <w:next w:val="a"/>
    <w:qFormat/>
    <w:rsid w:val="00FB4A45"/>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B4A45"/>
    <w:rPr>
      <w:rFonts w:ascii="Times New Roman" w:hAnsi="Times New Roman" w:cs="Times New Roman"/>
      <w:sz w:val="28"/>
      <w:szCs w:val="28"/>
    </w:rPr>
  </w:style>
  <w:style w:type="character" w:customStyle="1" w:styleId="WW8Num1z2">
    <w:name w:val="WW8Num1z2"/>
    <w:rsid w:val="00FB4A45"/>
    <w:rPr>
      <w:rFonts w:cs="Times New Roman"/>
    </w:rPr>
  </w:style>
  <w:style w:type="character" w:customStyle="1" w:styleId="WW8Num77z0">
    <w:name w:val="WW8Num77z0"/>
    <w:rsid w:val="00FB4A45"/>
    <w:rPr>
      <w:rFonts w:cs="Times New Roman"/>
      <w:b w:val="0"/>
      <w:i w:val="0"/>
      <w:sz w:val="28"/>
      <w:szCs w:val="28"/>
    </w:rPr>
  </w:style>
  <w:style w:type="character" w:customStyle="1" w:styleId="WW8Num77z1">
    <w:name w:val="WW8Num77z1"/>
    <w:rsid w:val="00FB4A45"/>
    <w:rPr>
      <w:rFonts w:ascii="Symbol" w:hAnsi="Symbol" w:cs="Symbol"/>
      <w:b w:val="0"/>
      <w:i w:val="0"/>
      <w:sz w:val="28"/>
    </w:rPr>
  </w:style>
  <w:style w:type="character" w:customStyle="1" w:styleId="WW8Num77z2">
    <w:name w:val="WW8Num77z2"/>
    <w:rsid w:val="00FB4A45"/>
    <w:rPr>
      <w:rFonts w:cs="Times New Roman"/>
    </w:rPr>
  </w:style>
  <w:style w:type="character" w:customStyle="1" w:styleId="WW8Num82z0">
    <w:name w:val="WW8Num82z0"/>
    <w:rsid w:val="00FB4A45"/>
    <w:rPr>
      <w:rFonts w:ascii="Times New Roman" w:hAnsi="Times New Roman" w:cs="Times New Roman"/>
      <w:sz w:val="28"/>
      <w:szCs w:val="28"/>
    </w:rPr>
  </w:style>
  <w:style w:type="character" w:customStyle="1" w:styleId="WW8Num82z2">
    <w:name w:val="WW8Num82z2"/>
    <w:rsid w:val="00FB4A45"/>
    <w:rPr>
      <w:rFonts w:cs="Times New Roman"/>
    </w:rPr>
  </w:style>
  <w:style w:type="character" w:customStyle="1" w:styleId="WW8Num83z0">
    <w:name w:val="WW8Num83z0"/>
    <w:rsid w:val="00FB4A45"/>
    <w:rPr>
      <w:rFonts w:ascii="Times New Roman" w:hAnsi="Times New Roman" w:cs="Times New Roman"/>
      <w:sz w:val="28"/>
      <w:szCs w:val="28"/>
    </w:rPr>
  </w:style>
  <w:style w:type="character" w:customStyle="1" w:styleId="WW8Num83z2">
    <w:name w:val="WW8Num83z2"/>
    <w:rsid w:val="00FB4A45"/>
    <w:rPr>
      <w:rFonts w:cs="Times New Roman"/>
    </w:rPr>
  </w:style>
  <w:style w:type="character" w:customStyle="1" w:styleId="Absatz-Standardschriftart">
    <w:name w:val="Absatz-Standardschriftart"/>
    <w:rsid w:val="00FB4A45"/>
  </w:style>
  <w:style w:type="character" w:customStyle="1" w:styleId="WW-Absatz-Standardschriftart">
    <w:name w:val="WW-Absatz-Standardschriftart"/>
    <w:rsid w:val="00FB4A45"/>
  </w:style>
  <w:style w:type="character" w:customStyle="1" w:styleId="WW8Num11z0">
    <w:name w:val="WW8Num11z0"/>
    <w:rsid w:val="00FB4A45"/>
    <w:rPr>
      <w:rFonts w:cs="Times New Roman"/>
      <w:b/>
      <w:bCs/>
      <w:kern w:val="1"/>
      <w:sz w:val="28"/>
    </w:rPr>
  </w:style>
  <w:style w:type="character" w:customStyle="1" w:styleId="WW8Num11z1">
    <w:name w:val="WW8Num11z1"/>
    <w:rsid w:val="00FB4A45"/>
    <w:rPr>
      <w:rFonts w:cs="Times New Roman"/>
    </w:rPr>
  </w:style>
  <w:style w:type="character" w:customStyle="1" w:styleId="WW8Num11z2">
    <w:name w:val="WW8Num11z2"/>
    <w:rsid w:val="00FB4A45"/>
    <w:rPr>
      <w:rFonts w:cs="Times New Roman"/>
      <w:sz w:val="28"/>
    </w:rPr>
  </w:style>
  <w:style w:type="character" w:customStyle="1" w:styleId="WW8Num29z0">
    <w:name w:val="WW8Num29z0"/>
    <w:rsid w:val="00FB4A45"/>
    <w:rPr>
      <w:rFonts w:ascii="Times New Roman" w:hAnsi="Times New Roman" w:cs="Times New Roman"/>
      <w:sz w:val="28"/>
      <w:szCs w:val="28"/>
    </w:rPr>
  </w:style>
  <w:style w:type="character" w:customStyle="1" w:styleId="WW8Num29z2">
    <w:name w:val="WW8Num29z2"/>
    <w:rsid w:val="00FB4A45"/>
    <w:rPr>
      <w:rFonts w:cs="Times New Roman"/>
    </w:rPr>
  </w:style>
  <w:style w:type="character" w:customStyle="1" w:styleId="WW8Num36z0">
    <w:name w:val="WW8Num36z0"/>
    <w:rsid w:val="00FB4A45"/>
    <w:rPr>
      <w:rFonts w:ascii="Times New Roman" w:hAnsi="Times New Roman" w:cs="Times New Roman"/>
      <w:color w:val="auto"/>
      <w:sz w:val="28"/>
      <w:szCs w:val="28"/>
    </w:rPr>
  </w:style>
  <w:style w:type="character" w:customStyle="1" w:styleId="WW8Num36z1">
    <w:name w:val="WW8Num36z1"/>
    <w:rsid w:val="00FB4A45"/>
    <w:rPr>
      <w:rFonts w:cs="Times New Roman"/>
    </w:rPr>
  </w:style>
  <w:style w:type="character" w:customStyle="1" w:styleId="WW8Num36z2">
    <w:name w:val="WW8Num36z2"/>
    <w:rsid w:val="00FB4A45"/>
    <w:rPr>
      <w:rFonts w:cs="Times New Roman"/>
      <w:sz w:val="28"/>
    </w:rPr>
  </w:style>
  <w:style w:type="character" w:customStyle="1" w:styleId="WW8Num50z0">
    <w:name w:val="WW8Num50z0"/>
    <w:rsid w:val="00FB4A45"/>
    <w:rPr>
      <w:rFonts w:ascii="Times New Roman" w:hAnsi="Times New Roman" w:cs="Times New Roman"/>
      <w:color w:val="auto"/>
      <w:sz w:val="28"/>
      <w:szCs w:val="28"/>
    </w:rPr>
  </w:style>
  <w:style w:type="character" w:customStyle="1" w:styleId="WW8Num50z1">
    <w:name w:val="WW8Num50z1"/>
    <w:rsid w:val="00FB4A45"/>
    <w:rPr>
      <w:rFonts w:cs="Times New Roman"/>
    </w:rPr>
  </w:style>
  <w:style w:type="character" w:customStyle="1" w:styleId="WW8Num50z2">
    <w:name w:val="WW8Num50z2"/>
    <w:rsid w:val="00FB4A45"/>
    <w:rPr>
      <w:rFonts w:cs="Times New Roman"/>
      <w:sz w:val="28"/>
    </w:rPr>
  </w:style>
  <w:style w:type="character" w:customStyle="1" w:styleId="WW8Num96z0">
    <w:name w:val="WW8Num96z0"/>
    <w:rsid w:val="00FB4A45"/>
    <w:rPr>
      <w:rFonts w:cs="Times New Roman"/>
      <w:b w:val="0"/>
      <w:i w:val="0"/>
      <w:sz w:val="28"/>
      <w:szCs w:val="28"/>
    </w:rPr>
  </w:style>
  <w:style w:type="character" w:customStyle="1" w:styleId="WW8Num96z1">
    <w:name w:val="WW8Num96z1"/>
    <w:rsid w:val="00FB4A45"/>
    <w:rPr>
      <w:rFonts w:ascii="Symbol" w:hAnsi="Symbol" w:cs="Symbol"/>
      <w:b w:val="0"/>
      <w:i w:val="0"/>
      <w:sz w:val="28"/>
    </w:rPr>
  </w:style>
  <w:style w:type="character" w:customStyle="1" w:styleId="WW8Num96z2">
    <w:name w:val="WW8Num96z2"/>
    <w:rsid w:val="00FB4A45"/>
    <w:rPr>
      <w:rFonts w:cs="Times New Roman"/>
    </w:rPr>
  </w:style>
  <w:style w:type="character" w:customStyle="1" w:styleId="WW8Num102z0">
    <w:name w:val="WW8Num102z0"/>
    <w:rsid w:val="00FB4A45"/>
    <w:rPr>
      <w:rFonts w:ascii="Times New Roman" w:hAnsi="Times New Roman" w:cs="Times New Roman"/>
      <w:sz w:val="28"/>
      <w:szCs w:val="28"/>
    </w:rPr>
  </w:style>
  <w:style w:type="character" w:customStyle="1" w:styleId="WW8Num102z2">
    <w:name w:val="WW8Num102z2"/>
    <w:rsid w:val="00FB4A45"/>
    <w:rPr>
      <w:rFonts w:cs="Times New Roman"/>
    </w:rPr>
  </w:style>
  <w:style w:type="character" w:customStyle="1" w:styleId="WW8Num103z0">
    <w:name w:val="WW8Num103z0"/>
    <w:rsid w:val="00FB4A45"/>
    <w:rPr>
      <w:rFonts w:ascii="Times New Roman" w:hAnsi="Times New Roman" w:cs="Times New Roman"/>
      <w:sz w:val="28"/>
      <w:szCs w:val="28"/>
    </w:rPr>
  </w:style>
  <w:style w:type="character" w:customStyle="1" w:styleId="WW8Num103z2">
    <w:name w:val="WW8Num103z2"/>
    <w:rsid w:val="00FB4A45"/>
    <w:rPr>
      <w:rFonts w:cs="Times New Roman"/>
    </w:rPr>
  </w:style>
  <w:style w:type="character" w:customStyle="1" w:styleId="10">
    <w:name w:val="Основной шрифт абзаца1"/>
    <w:rsid w:val="00FB4A45"/>
  </w:style>
  <w:style w:type="character" w:customStyle="1" w:styleId="11">
    <w:name w:val="Заголовок 1 Знак"/>
    <w:rsid w:val="00FB4A45"/>
    <w:rPr>
      <w:rFonts w:ascii="Arial" w:hAnsi="Arial" w:cs="Arial"/>
      <w:b/>
      <w:bCs/>
      <w:kern w:val="1"/>
      <w:sz w:val="32"/>
      <w:szCs w:val="32"/>
      <w:lang w:val="ru-RU" w:bidi="ar-SA"/>
    </w:rPr>
  </w:style>
  <w:style w:type="character" w:customStyle="1" w:styleId="20">
    <w:name w:val="Заголовок 2 Знак"/>
    <w:rsid w:val="00FB4A45"/>
    <w:rPr>
      <w:rFonts w:ascii="Arial" w:hAnsi="Arial" w:cs="Arial"/>
      <w:b/>
      <w:bCs/>
      <w:i/>
      <w:iCs/>
      <w:sz w:val="28"/>
      <w:szCs w:val="28"/>
      <w:lang w:val="ru-RU" w:bidi="ar-SA"/>
    </w:rPr>
  </w:style>
  <w:style w:type="character" w:customStyle="1" w:styleId="30">
    <w:name w:val="Заголовок 3 Знак"/>
    <w:rsid w:val="00FB4A45"/>
    <w:rPr>
      <w:rFonts w:ascii="Arial" w:hAnsi="Arial" w:cs="Arial"/>
      <w:b/>
      <w:bCs/>
      <w:sz w:val="26"/>
      <w:szCs w:val="26"/>
      <w:lang w:val="ru-RU" w:bidi="ar-SA"/>
    </w:rPr>
  </w:style>
  <w:style w:type="character" w:customStyle="1" w:styleId="40">
    <w:name w:val="Заголовок 4 Знак"/>
    <w:rsid w:val="00FB4A45"/>
    <w:rPr>
      <w:b/>
      <w:bCs/>
      <w:sz w:val="28"/>
      <w:szCs w:val="28"/>
      <w:lang w:val="ru-RU" w:bidi="ar-SA"/>
    </w:rPr>
  </w:style>
  <w:style w:type="character" w:customStyle="1" w:styleId="50">
    <w:name w:val="Заголовок 5 Знак"/>
    <w:rsid w:val="00FB4A45"/>
    <w:rPr>
      <w:b/>
      <w:bCs/>
      <w:i/>
      <w:iCs/>
      <w:sz w:val="26"/>
      <w:szCs w:val="26"/>
      <w:lang w:val="ru-RU" w:bidi="ar-SA"/>
    </w:rPr>
  </w:style>
  <w:style w:type="character" w:customStyle="1" w:styleId="60">
    <w:name w:val="Заголовок 6 Знак"/>
    <w:rsid w:val="00FB4A45"/>
    <w:rPr>
      <w:b/>
      <w:bCs/>
      <w:sz w:val="22"/>
      <w:szCs w:val="22"/>
      <w:lang w:val="ru-RU" w:bidi="ar-SA"/>
    </w:rPr>
  </w:style>
  <w:style w:type="character" w:customStyle="1" w:styleId="70">
    <w:name w:val="Заголовок 7 Знак"/>
    <w:rsid w:val="00FB4A45"/>
    <w:rPr>
      <w:sz w:val="24"/>
      <w:szCs w:val="24"/>
      <w:lang w:val="ru-RU" w:bidi="ar-SA"/>
    </w:rPr>
  </w:style>
  <w:style w:type="character" w:customStyle="1" w:styleId="80">
    <w:name w:val="Заголовок 8 Знак"/>
    <w:rsid w:val="00FB4A45"/>
    <w:rPr>
      <w:i/>
      <w:iCs/>
      <w:sz w:val="24"/>
      <w:szCs w:val="24"/>
      <w:lang w:val="ru-RU" w:bidi="ar-SA"/>
    </w:rPr>
  </w:style>
  <w:style w:type="character" w:customStyle="1" w:styleId="90">
    <w:name w:val="Заголовок 9 Знак"/>
    <w:rsid w:val="00FB4A45"/>
    <w:rPr>
      <w:rFonts w:ascii="Arial" w:hAnsi="Arial" w:cs="Arial"/>
      <w:sz w:val="22"/>
      <w:szCs w:val="22"/>
      <w:lang w:val="ru-RU" w:bidi="ar-SA"/>
    </w:rPr>
  </w:style>
  <w:style w:type="character" w:customStyle="1" w:styleId="12">
    <w:name w:val="Знак примечания1"/>
    <w:rsid w:val="00FB4A45"/>
    <w:rPr>
      <w:rFonts w:cs="Times New Roman"/>
      <w:sz w:val="16"/>
    </w:rPr>
  </w:style>
  <w:style w:type="character" w:customStyle="1" w:styleId="a3">
    <w:name w:val="Текст примечания Знак"/>
    <w:rsid w:val="00FB4A45"/>
    <w:rPr>
      <w:rFonts w:cs="Times New Roman"/>
    </w:rPr>
  </w:style>
  <w:style w:type="character" w:customStyle="1" w:styleId="a4">
    <w:name w:val="Тема примечания Знак"/>
    <w:rsid w:val="00FB4A45"/>
    <w:rPr>
      <w:rFonts w:cs="Times New Roman"/>
      <w:b/>
    </w:rPr>
  </w:style>
  <w:style w:type="character" w:customStyle="1" w:styleId="a5">
    <w:name w:val="Текст выноски Знак"/>
    <w:rsid w:val="00FB4A45"/>
    <w:rPr>
      <w:rFonts w:ascii="Tahoma" w:hAnsi="Tahoma" w:cs="Times New Roman"/>
      <w:sz w:val="16"/>
    </w:rPr>
  </w:style>
  <w:style w:type="character" w:styleId="a6">
    <w:name w:val="Hyperlink"/>
    <w:rsid w:val="00FB4A45"/>
    <w:rPr>
      <w:rFonts w:cs="Times New Roman"/>
      <w:color w:val="0000FF"/>
      <w:u w:val="single"/>
    </w:rPr>
  </w:style>
  <w:style w:type="character" w:customStyle="1" w:styleId="13">
    <w:name w:val="Стиль1 Знак"/>
    <w:rsid w:val="00FB4A45"/>
    <w:rPr>
      <w:b/>
      <w:sz w:val="28"/>
      <w:lang w:val="ru-RU"/>
    </w:rPr>
  </w:style>
  <w:style w:type="character" w:customStyle="1" w:styleId="a7">
    <w:name w:val="Схема документа Знак"/>
    <w:rsid w:val="00FB4A45"/>
    <w:rPr>
      <w:rFonts w:ascii="Tahoma" w:hAnsi="Tahoma" w:cs="Times New Roman"/>
      <w:shd w:val="clear" w:color="auto" w:fill="000080"/>
    </w:rPr>
  </w:style>
  <w:style w:type="character" w:customStyle="1" w:styleId="a8">
    <w:name w:val="Верхний колонтитул Знак"/>
    <w:rsid w:val="00FB4A45"/>
    <w:rPr>
      <w:rFonts w:cs="Times New Roman"/>
      <w:sz w:val="24"/>
    </w:rPr>
  </w:style>
  <w:style w:type="character" w:styleId="a9">
    <w:name w:val="page number"/>
    <w:rsid w:val="00FB4A45"/>
    <w:rPr>
      <w:rFonts w:cs="Times New Roman"/>
    </w:rPr>
  </w:style>
  <w:style w:type="character" w:styleId="aa">
    <w:name w:val="FollowedHyperlink"/>
    <w:rsid w:val="00FB4A45"/>
    <w:rPr>
      <w:rFonts w:cs="Times New Roman"/>
      <w:color w:val="800080"/>
      <w:u w:val="single"/>
    </w:rPr>
  </w:style>
  <w:style w:type="character" w:customStyle="1" w:styleId="ab">
    <w:name w:val="Текст сноски Знак"/>
    <w:rsid w:val="00FB4A45"/>
    <w:rPr>
      <w:rFonts w:cs="Times New Roman"/>
      <w:lang w:val="ru-RU"/>
    </w:rPr>
  </w:style>
  <w:style w:type="character" w:customStyle="1" w:styleId="ac">
    <w:name w:val="Символ сноски"/>
    <w:rsid w:val="00FB4A45"/>
    <w:rPr>
      <w:rFonts w:cs="Times New Roman"/>
      <w:vertAlign w:val="superscript"/>
    </w:rPr>
  </w:style>
  <w:style w:type="character" w:customStyle="1" w:styleId="21">
    <w:name w:val="Основной текст с отступом 2 Знак"/>
    <w:rsid w:val="00FB4A45"/>
    <w:rPr>
      <w:rFonts w:cs="Times New Roman"/>
      <w:sz w:val="24"/>
      <w:lang w:val="ru-RU"/>
    </w:rPr>
  </w:style>
  <w:style w:type="character" w:customStyle="1" w:styleId="14">
    <w:name w:val="Текст Знак1"/>
    <w:rsid w:val="00FB4A45"/>
    <w:rPr>
      <w:rFonts w:ascii="Courier New" w:hAnsi="Courier New" w:cs="Times New Roman"/>
      <w:lang w:val="ru-RU"/>
    </w:rPr>
  </w:style>
  <w:style w:type="character" w:customStyle="1" w:styleId="22">
    <w:name w:val="Основной текст 2 Знак"/>
    <w:rsid w:val="00FB4A45"/>
    <w:rPr>
      <w:rFonts w:cs="Times New Roman"/>
      <w:sz w:val="24"/>
      <w:lang w:val="ru-RU"/>
    </w:rPr>
  </w:style>
  <w:style w:type="character" w:customStyle="1" w:styleId="ad">
    <w:name w:val="Не вступил в силу"/>
    <w:rsid w:val="00FB4A45"/>
    <w:rPr>
      <w:color w:val="008080"/>
      <w:sz w:val="20"/>
    </w:rPr>
  </w:style>
  <w:style w:type="character" w:customStyle="1" w:styleId="f">
    <w:name w:val="f"/>
    <w:rsid w:val="00FB4A45"/>
    <w:rPr>
      <w:rFonts w:cs="Times New Roman"/>
    </w:rPr>
  </w:style>
  <w:style w:type="character" w:customStyle="1" w:styleId="ae">
    <w:name w:val="Гипертекстовая ссылка"/>
    <w:rsid w:val="00FB4A45"/>
    <w:rPr>
      <w:color w:val="106BBE"/>
    </w:rPr>
  </w:style>
  <w:style w:type="character" w:customStyle="1" w:styleId="51">
    <w:name w:val="Знак Знак5"/>
    <w:rsid w:val="00FB4A45"/>
    <w:rPr>
      <w:rFonts w:ascii="Arial" w:hAnsi="Arial" w:cs="Arial"/>
      <w:b/>
      <w:kern w:val="1"/>
      <w:sz w:val="32"/>
      <w:lang w:val="ru-RU"/>
    </w:rPr>
  </w:style>
  <w:style w:type="character" w:customStyle="1" w:styleId="41">
    <w:name w:val="Знак Знак4"/>
    <w:rsid w:val="00FB4A45"/>
    <w:rPr>
      <w:rFonts w:ascii="Arial" w:hAnsi="Arial" w:cs="Arial"/>
      <w:b/>
      <w:kern w:val="1"/>
      <w:sz w:val="32"/>
      <w:lang w:val="ru-RU"/>
    </w:rPr>
  </w:style>
  <w:style w:type="character" w:customStyle="1" w:styleId="31">
    <w:name w:val="Знак Знак3"/>
    <w:rsid w:val="00FB4A45"/>
    <w:rPr>
      <w:rFonts w:ascii="Arial" w:hAnsi="Arial" w:cs="Arial"/>
      <w:b/>
      <w:i/>
      <w:sz w:val="28"/>
      <w:lang w:val="ru-RU"/>
    </w:rPr>
  </w:style>
  <w:style w:type="character" w:customStyle="1" w:styleId="42">
    <w:name w:val="Знак4 Знак Знак"/>
    <w:rsid w:val="00FB4A45"/>
    <w:rPr>
      <w:lang w:val="ru-RU"/>
    </w:rPr>
  </w:style>
  <w:style w:type="character" w:customStyle="1" w:styleId="af">
    <w:name w:val="Знак Знак"/>
    <w:rsid w:val="00FB4A45"/>
    <w:rPr>
      <w:sz w:val="24"/>
      <w:lang w:val="ru-RU"/>
    </w:rPr>
  </w:style>
  <w:style w:type="character" w:customStyle="1" w:styleId="23">
    <w:name w:val="Знак Знак2"/>
    <w:rsid w:val="00FB4A45"/>
    <w:rPr>
      <w:sz w:val="24"/>
      <w:lang w:val="ru-RU"/>
    </w:rPr>
  </w:style>
  <w:style w:type="character" w:customStyle="1" w:styleId="15">
    <w:name w:val="Знак Знак1"/>
    <w:rsid w:val="00FB4A45"/>
    <w:rPr>
      <w:rFonts w:ascii="Courier New" w:hAnsi="Courier New" w:cs="Courier New"/>
      <w:lang w:val="ru-RU"/>
    </w:rPr>
  </w:style>
  <w:style w:type="character" w:customStyle="1" w:styleId="510">
    <w:name w:val="Знак Знак51"/>
    <w:rsid w:val="00FB4A45"/>
    <w:rPr>
      <w:rFonts w:ascii="Arial" w:hAnsi="Arial" w:cs="Arial"/>
      <w:b/>
      <w:kern w:val="1"/>
      <w:sz w:val="32"/>
      <w:lang w:val="ru-RU"/>
    </w:rPr>
  </w:style>
  <w:style w:type="character" w:customStyle="1" w:styleId="16">
    <w:name w:val="Знак1 Знак"/>
    <w:rsid w:val="00FB4A45"/>
    <w:rPr>
      <w:sz w:val="24"/>
      <w:lang w:val="ru-RU"/>
    </w:rPr>
  </w:style>
  <w:style w:type="character" w:customStyle="1" w:styleId="af0">
    <w:name w:val="Нижний колонтитул Знак"/>
    <w:rsid w:val="00FB4A45"/>
    <w:rPr>
      <w:rFonts w:cs="Times New Roman"/>
      <w:sz w:val="24"/>
    </w:rPr>
  </w:style>
  <w:style w:type="character" w:customStyle="1" w:styleId="apple-converted-space">
    <w:name w:val="apple-converted-space"/>
    <w:rsid w:val="00FB4A45"/>
    <w:rPr>
      <w:rFonts w:cs="Times New Roman"/>
    </w:rPr>
  </w:style>
  <w:style w:type="character" w:customStyle="1" w:styleId="blk">
    <w:name w:val="blk"/>
    <w:rsid w:val="00FB4A45"/>
  </w:style>
  <w:style w:type="paragraph" w:customStyle="1" w:styleId="af1">
    <w:name w:val="Заголовок"/>
    <w:basedOn w:val="a"/>
    <w:next w:val="af2"/>
    <w:rsid w:val="00FB4A45"/>
    <w:pPr>
      <w:keepNext/>
      <w:spacing w:before="240" w:after="120"/>
    </w:pPr>
    <w:rPr>
      <w:rFonts w:ascii="Arial" w:eastAsia="Microsoft YaHei" w:hAnsi="Arial" w:cs="Mangal"/>
      <w:sz w:val="28"/>
      <w:szCs w:val="28"/>
    </w:rPr>
  </w:style>
  <w:style w:type="paragraph" w:styleId="af2">
    <w:name w:val="Body Text"/>
    <w:basedOn w:val="a"/>
    <w:rsid w:val="00FB4A45"/>
    <w:pPr>
      <w:spacing w:after="120"/>
    </w:pPr>
  </w:style>
  <w:style w:type="paragraph" w:styleId="af3">
    <w:name w:val="List"/>
    <w:basedOn w:val="af2"/>
    <w:rsid w:val="00FB4A45"/>
    <w:rPr>
      <w:rFonts w:cs="Mangal"/>
    </w:rPr>
  </w:style>
  <w:style w:type="paragraph" w:styleId="af4">
    <w:name w:val="caption"/>
    <w:basedOn w:val="a"/>
    <w:qFormat/>
    <w:rsid w:val="00FB4A45"/>
    <w:pPr>
      <w:suppressLineNumbers/>
      <w:spacing w:before="120" w:after="120"/>
    </w:pPr>
    <w:rPr>
      <w:rFonts w:cs="Mangal"/>
      <w:i/>
      <w:iCs/>
    </w:rPr>
  </w:style>
  <w:style w:type="paragraph" w:customStyle="1" w:styleId="17">
    <w:name w:val="Указатель1"/>
    <w:basedOn w:val="a"/>
    <w:rsid w:val="00FB4A45"/>
    <w:pPr>
      <w:suppressLineNumbers/>
    </w:pPr>
    <w:rPr>
      <w:rFonts w:cs="Mangal"/>
    </w:rPr>
  </w:style>
  <w:style w:type="paragraph" w:customStyle="1" w:styleId="ConsNormal">
    <w:name w:val="ConsNormal"/>
    <w:rsid w:val="00FB4A45"/>
    <w:pPr>
      <w:widowControl w:val="0"/>
      <w:suppressAutoHyphens/>
      <w:autoSpaceDE w:val="0"/>
      <w:ind w:firstLine="720"/>
    </w:pPr>
    <w:rPr>
      <w:lang w:eastAsia="zh-CN"/>
    </w:rPr>
  </w:style>
  <w:style w:type="paragraph" w:customStyle="1" w:styleId="18">
    <w:name w:val="Текст примечания1"/>
    <w:basedOn w:val="a"/>
    <w:rsid w:val="00FB4A45"/>
    <w:rPr>
      <w:sz w:val="20"/>
      <w:szCs w:val="20"/>
    </w:rPr>
  </w:style>
  <w:style w:type="paragraph" w:styleId="af5">
    <w:name w:val="annotation subject"/>
    <w:basedOn w:val="18"/>
    <w:next w:val="18"/>
    <w:rsid w:val="00FB4A45"/>
    <w:rPr>
      <w:b/>
    </w:rPr>
  </w:style>
  <w:style w:type="paragraph" w:styleId="af6">
    <w:name w:val="Balloon Text"/>
    <w:basedOn w:val="a"/>
    <w:rsid w:val="00FB4A45"/>
    <w:rPr>
      <w:rFonts w:ascii="Tahoma" w:hAnsi="Tahoma" w:cs="Tahoma"/>
      <w:sz w:val="16"/>
      <w:szCs w:val="20"/>
    </w:rPr>
  </w:style>
  <w:style w:type="paragraph" w:customStyle="1" w:styleId="ConsPlusNormal">
    <w:name w:val="ConsPlusNormal"/>
    <w:rsid w:val="00FB4A45"/>
    <w:pPr>
      <w:widowControl w:val="0"/>
      <w:suppressAutoHyphens/>
      <w:autoSpaceDE w:val="0"/>
      <w:ind w:firstLine="720"/>
    </w:pPr>
    <w:rPr>
      <w:rFonts w:ascii="Arial" w:hAnsi="Arial" w:cs="Arial"/>
      <w:lang w:eastAsia="zh-CN"/>
    </w:rPr>
  </w:style>
  <w:style w:type="paragraph" w:customStyle="1" w:styleId="19">
    <w:name w:val="Схема документа1"/>
    <w:basedOn w:val="a"/>
    <w:rsid w:val="00FB4A45"/>
    <w:pPr>
      <w:shd w:val="clear" w:color="auto" w:fill="000080"/>
    </w:pPr>
    <w:rPr>
      <w:rFonts w:ascii="Tahoma" w:hAnsi="Tahoma" w:cs="Tahoma"/>
      <w:sz w:val="20"/>
      <w:szCs w:val="20"/>
    </w:rPr>
  </w:style>
  <w:style w:type="paragraph" w:customStyle="1" w:styleId="1a">
    <w:name w:val="Стиль1"/>
    <w:basedOn w:val="1"/>
    <w:rsid w:val="00FB4A45"/>
    <w:pPr>
      <w:tabs>
        <w:tab w:val="clear" w:pos="2700"/>
      </w:tabs>
      <w:spacing w:before="0"/>
      <w:ind w:left="289"/>
    </w:pPr>
    <w:rPr>
      <w:rFonts w:ascii="Times New Roman" w:hAnsi="Times New Roman" w:cs="Times New Roman"/>
      <w:b w:val="0"/>
      <w:sz w:val="28"/>
    </w:rPr>
  </w:style>
  <w:style w:type="paragraph" w:styleId="af7">
    <w:name w:val="header"/>
    <w:basedOn w:val="a"/>
    <w:rsid w:val="00FB4A45"/>
    <w:rPr>
      <w:szCs w:val="20"/>
    </w:rPr>
  </w:style>
  <w:style w:type="paragraph" w:styleId="1b">
    <w:name w:val="toc 1"/>
    <w:basedOn w:val="a"/>
    <w:next w:val="a"/>
    <w:rsid w:val="00FB4A45"/>
    <w:pPr>
      <w:spacing w:before="240" w:after="120"/>
    </w:pPr>
    <w:rPr>
      <w:b/>
      <w:bCs/>
      <w:sz w:val="20"/>
      <w:szCs w:val="20"/>
    </w:rPr>
  </w:style>
  <w:style w:type="paragraph" w:styleId="24">
    <w:name w:val="toc 2"/>
    <w:basedOn w:val="a"/>
    <w:next w:val="a"/>
    <w:rsid w:val="00FB4A45"/>
    <w:pPr>
      <w:spacing w:before="120"/>
      <w:ind w:left="240"/>
    </w:pPr>
    <w:rPr>
      <w:i/>
      <w:iCs/>
      <w:sz w:val="20"/>
      <w:szCs w:val="20"/>
    </w:rPr>
  </w:style>
  <w:style w:type="paragraph" w:styleId="32">
    <w:name w:val="toc 3"/>
    <w:basedOn w:val="a"/>
    <w:next w:val="a"/>
    <w:rsid w:val="00FB4A45"/>
    <w:pPr>
      <w:ind w:left="480"/>
    </w:pPr>
    <w:rPr>
      <w:sz w:val="20"/>
      <w:szCs w:val="20"/>
    </w:rPr>
  </w:style>
  <w:style w:type="paragraph" w:styleId="43">
    <w:name w:val="toc 4"/>
    <w:basedOn w:val="a"/>
    <w:next w:val="a"/>
    <w:rsid w:val="00FB4A45"/>
    <w:pPr>
      <w:ind w:left="720"/>
    </w:pPr>
    <w:rPr>
      <w:sz w:val="20"/>
      <w:szCs w:val="20"/>
    </w:rPr>
  </w:style>
  <w:style w:type="paragraph" w:styleId="52">
    <w:name w:val="toc 5"/>
    <w:basedOn w:val="a"/>
    <w:next w:val="a"/>
    <w:rsid w:val="00FB4A45"/>
    <w:pPr>
      <w:ind w:left="960"/>
    </w:pPr>
    <w:rPr>
      <w:sz w:val="20"/>
      <w:szCs w:val="20"/>
    </w:rPr>
  </w:style>
  <w:style w:type="paragraph" w:styleId="61">
    <w:name w:val="toc 6"/>
    <w:basedOn w:val="a"/>
    <w:next w:val="a"/>
    <w:rsid w:val="00FB4A45"/>
    <w:pPr>
      <w:ind w:left="1200"/>
    </w:pPr>
    <w:rPr>
      <w:sz w:val="20"/>
      <w:szCs w:val="20"/>
    </w:rPr>
  </w:style>
  <w:style w:type="paragraph" w:styleId="71">
    <w:name w:val="toc 7"/>
    <w:basedOn w:val="a"/>
    <w:next w:val="a"/>
    <w:rsid w:val="00FB4A45"/>
    <w:pPr>
      <w:ind w:left="1440"/>
    </w:pPr>
    <w:rPr>
      <w:sz w:val="20"/>
      <w:szCs w:val="20"/>
    </w:rPr>
  </w:style>
  <w:style w:type="paragraph" w:styleId="81">
    <w:name w:val="toc 8"/>
    <w:basedOn w:val="a"/>
    <w:next w:val="a"/>
    <w:rsid w:val="00FB4A45"/>
    <w:pPr>
      <w:ind w:left="1680"/>
    </w:pPr>
    <w:rPr>
      <w:sz w:val="20"/>
      <w:szCs w:val="20"/>
    </w:rPr>
  </w:style>
  <w:style w:type="paragraph" w:styleId="91">
    <w:name w:val="toc 9"/>
    <w:basedOn w:val="a"/>
    <w:next w:val="a"/>
    <w:rsid w:val="00FB4A45"/>
    <w:pPr>
      <w:ind w:left="1920"/>
    </w:pPr>
    <w:rPr>
      <w:sz w:val="20"/>
      <w:szCs w:val="20"/>
    </w:rPr>
  </w:style>
  <w:style w:type="paragraph" w:styleId="af8">
    <w:name w:val="footnote text"/>
    <w:basedOn w:val="a"/>
    <w:rsid w:val="00FB4A45"/>
    <w:rPr>
      <w:sz w:val="20"/>
      <w:szCs w:val="20"/>
    </w:rPr>
  </w:style>
  <w:style w:type="paragraph" w:customStyle="1" w:styleId="210">
    <w:name w:val="Основной текст с отступом 21"/>
    <w:basedOn w:val="a"/>
    <w:rsid w:val="00FB4A45"/>
    <w:pPr>
      <w:spacing w:after="120" w:line="480" w:lineRule="auto"/>
      <w:ind w:left="283"/>
    </w:pPr>
    <w:rPr>
      <w:szCs w:val="20"/>
    </w:rPr>
  </w:style>
  <w:style w:type="paragraph" w:customStyle="1" w:styleId="ConsPlusTitle">
    <w:name w:val="ConsPlusTitle"/>
    <w:rsid w:val="00FB4A45"/>
    <w:pPr>
      <w:widowControl w:val="0"/>
      <w:suppressAutoHyphens/>
      <w:autoSpaceDE w:val="0"/>
    </w:pPr>
    <w:rPr>
      <w:b/>
      <w:bCs/>
      <w:sz w:val="28"/>
      <w:szCs w:val="28"/>
      <w:lang w:eastAsia="zh-CN"/>
    </w:rPr>
  </w:style>
  <w:style w:type="paragraph" w:customStyle="1" w:styleId="1c">
    <w:name w:val="Текст1"/>
    <w:basedOn w:val="af4"/>
    <w:rsid w:val="00FB4A45"/>
  </w:style>
  <w:style w:type="paragraph" w:customStyle="1" w:styleId="WW-">
    <w:name w:val="WW-Текст"/>
    <w:basedOn w:val="a"/>
    <w:rsid w:val="00FB4A45"/>
    <w:rPr>
      <w:rFonts w:ascii="Courier New" w:hAnsi="Courier New" w:cs="Courier New"/>
      <w:sz w:val="20"/>
      <w:szCs w:val="20"/>
    </w:rPr>
  </w:style>
  <w:style w:type="paragraph" w:customStyle="1" w:styleId="211">
    <w:name w:val="Основной текст 21"/>
    <w:basedOn w:val="a"/>
    <w:rsid w:val="00FB4A45"/>
    <w:pPr>
      <w:spacing w:after="120" w:line="480" w:lineRule="auto"/>
    </w:pPr>
    <w:rPr>
      <w:szCs w:val="20"/>
    </w:rPr>
  </w:style>
  <w:style w:type="paragraph" w:styleId="af9">
    <w:name w:val="Normal (Web)"/>
    <w:basedOn w:val="a"/>
    <w:rsid w:val="00FB4A45"/>
    <w:pPr>
      <w:spacing w:before="100" w:after="100"/>
    </w:pPr>
    <w:rPr>
      <w:szCs w:val="20"/>
    </w:rPr>
  </w:style>
  <w:style w:type="paragraph" w:customStyle="1" w:styleId="ConsPlusNonformat">
    <w:name w:val="ConsPlusNonformat"/>
    <w:rsid w:val="00FB4A45"/>
    <w:pPr>
      <w:widowControl w:val="0"/>
      <w:suppressAutoHyphens/>
      <w:autoSpaceDE w:val="0"/>
    </w:pPr>
    <w:rPr>
      <w:rFonts w:ascii="Courier New" w:hAnsi="Courier New" w:cs="Courier New"/>
      <w:lang w:eastAsia="zh-CN"/>
    </w:rPr>
  </w:style>
  <w:style w:type="paragraph" w:customStyle="1" w:styleId="25">
    <w:name w:val="Стиль2"/>
    <w:basedOn w:val="a"/>
    <w:rsid w:val="00FB4A45"/>
    <w:pPr>
      <w:autoSpaceDE w:val="0"/>
      <w:ind w:right="-2" w:firstLine="709"/>
      <w:jc w:val="both"/>
    </w:pPr>
    <w:rPr>
      <w:b/>
      <w:bCs/>
      <w:sz w:val="28"/>
      <w:szCs w:val="28"/>
    </w:rPr>
  </w:style>
  <w:style w:type="paragraph" w:customStyle="1" w:styleId="afa">
    <w:name w:val="Знак"/>
    <w:basedOn w:val="a"/>
    <w:rsid w:val="00FB4A45"/>
    <w:pPr>
      <w:spacing w:after="160" w:line="240" w:lineRule="exact"/>
      <w:jc w:val="right"/>
    </w:pPr>
    <w:rPr>
      <w:sz w:val="20"/>
      <w:szCs w:val="20"/>
      <w:lang w:val="en-GB"/>
    </w:rPr>
  </w:style>
  <w:style w:type="paragraph" w:customStyle="1" w:styleId="33">
    <w:name w:val="Стиль3"/>
    <w:basedOn w:val="2"/>
    <w:rsid w:val="00FB4A45"/>
    <w:pPr>
      <w:tabs>
        <w:tab w:val="clear" w:pos="0"/>
      </w:tabs>
      <w:spacing w:before="0" w:after="0"/>
      <w:ind w:left="0" w:firstLine="709"/>
      <w:jc w:val="both"/>
    </w:pPr>
    <w:rPr>
      <w:rFonts w:ascii="Times New Roman" w:hAnsi="Times New Roman" w:cs="Times New Roman"/>
      <w:bCs w:val="0"/>
      <w:i w:val="0"/>
    </w:rPr>
  </w:style>
  <w:style w:type="paragraph" w:customStyle="1" w:styleId="212">
    <w:name w:val="Стиль21"/>
    <w:basedOn w:val="2"/>
    <w:rsid w:val="00FB4A45"/>
    <w:pPr>
      <w:tabs>
        <w:tab w:val="clear" w:pos="0"/>
      </w:tabs>
      <w:spacing w:before="0" w:after="0"/>
      <w:ind w:left="0" w:firstLine="709"/>
      <w:jc w:val="both"/>
    </w:pPr>
    <w:rPr>
      <w:rFonts w:ascii="Times New Roman" w:hAnsi="Times New Roman" w:cs="Times New Roman"/>
      <w:bCs w:val="0"/>
      <w:i w:val="0"/>
    </w:rPr>
  </w:style>
  <w:style w:type="paragraph" w:customStyle="1" w:styleId="26">
    <w:name w:val="Знак2"/>
    <w:basedOn w:val="a"/>
    <w:rsid w:val="00FB4A45"/>
    <w:pPr>
      <w:spacing w:after="160" w:line="240" w:lineRule="exact"/>
      <w:jc w:val="right"/>
    </w:pPr>
    <w:rPr>
      <w:sz w:val="20"/>
      <w:szCs w:val="20"/>
      <w:lang w:val="en-GB"/>
    </w:rPr>
  </w:style>
  <w:style w:type="paragraph" w:customStyle="1" w:styleId="110">
    <w:name w:val="Цветная заливка — акцент 11"/>
    <w:rsid w:val="00FB4A45"/>
    <w:pPr>
      <w:widowControl w:val="0"/>
      <w:suppressAutoHyphens/>
    </w:pPr>
    <w:rPr>
      <w:sz w:val="24"/>
      <w:szCs w:val="24"/>
      <w:lang w:eastAsia="zh-CN"/>
    </w:rPr>
  </w:style>
  <w:style w:type="paragraph" w:customStyle="1" w:styleId="ConsPlusCell">
    <w:name w:val="ConsPlusCell"/>
    <w:rsid w:val="00FB4A45"/>
    <w:pPr>
      <w:widowControl w:val="0"/>
      <w:suppressAutoHyphens/>
      <w:autoSpaceDE w:val="0"/>
    </w:pPr>
    <w:rPr>
      <w:sz w:val="28"/>
      <w:szCs w:val="28"/>
      <w:lang w:eastAsia="zh-CN"/>
    </w:rPr>
  </w:style>
  <w:style w:type="paragraph" w:styleId="afb">
    <w:name w:val="footer"/>
    <w:basedOn w:val="a"/>
    <w:rsid w:val="00FB4A45"/>
    <w:rPr>
      <w:szCs w:val="20"/>
    </w:rPr>
  </w:style>
  <w:style w:type="paragraph" w:customStyle="1" w:styleId="msolistparagraph0">
    <w:name w:val="msolistparagraph"/>
    <w:basedOn w:val="a"/>
    <w:rsid w:val="00FB4A45"/>
    <w:pPr>
      <w:spacing w:before="280" w:after="280"/>
    </w:pPr>
  </w:style>
  <w:style w:type="paragraph" w:customStyle="1" w:styleId="44">
    <w:name w:val="4"/>
    <w:basedOn w:val="a"/>
    <w:rsid w:val="00FB4A45"/>
    <w:pPr>
      <w:spacing w:before="280" w:after="280"/>
    </w:pPr>
  </w:style>
  <w:style w:type="paragraph" w:customStyle="1" w:styleId="-11">
    <w:name w:val="Цветной список - Акцент 11"/>
    <w:basedOn w:val="a"/>
    <w:rsid w:val="00FB4A45"/>
    <w:pPr>
      <w:ind w:left="720"/>
      <w:contextualSpacing/>
    </w:pPr>
  </w:style>
  <w:style w:type="paragraph" w:customStyle="1" w:styleId="afc">
    <w:name w:val="Обычный.Обычный для диссертации"/>
    <w:rsid w:val="00FB4A45"/>
    <w:pPr>
      <w:widowControl w:val="0"/>
      <w:suppressAutoHyphens/>
      <w:autoSpaceDE w:val="0"/>
      <w:spacing w:line="360" w:lineRule="auto"/>
      <w:ind w:firstLine="709"/>
      <w:jc w:val="both"/>
    </w:pPr>
    <w:rPr>
      <w:rFonts w:eastAsia="Calibri"/>
      <w:sz w:val="28"/>
      <w:szCs w:val="28"/>
      <w:lang w:eastAsia="zh-CN"/>
    </w:rPr>
  </w:style>
  <w:style w:type="paragraph" w:styleId="afd">
    <w:name w:val="List Paragraph"/>
    <w:basedOn w:val="a"/>
    <w:qFormat/>
    <w:rsid w:val="00FB4A45"/>
    <w:pPr>
      <w:spacing w:after="200" w:line="276" w:lineRule="auto"/>
      <w:ind w:left="720"/>
      <w:contextualSpacing/>
    </w:pPr>
    <w:rPr>
      <w:rFonts w:eastAsia="Calibri"/>
      <w:color w:val="0D0D0D"/>
      <w:sz w:val="28"/>
      <w:szCs w:val="22"/>
    </w:rPr>
  </w:style>
  <w:style w:type="paragraph" w:customStyle="1" w:styleId="afe">
    <w:name w:val="Содержимое таблицы"/>
    <w:basedOn w:val="a"/>
    <w:rsid w:val="00FB4A45"/>
    <w:pPr>
      <w:suppressLineNumbers/>
    </w:pPr>
  </w:style>
  <w:style w:type="paragraph" w:customStyle="1" w:styleId="aff">
    <w:name w:val="Заголовок таблицы"/>
    <w:basedOn w:val="afe"/>
    <w:rsid w:val="00FB4A45"/>
    <w:pPr>
      <w:jc w:val="center"/>
    </w:pPr>
    <w:rPr>
      <w:b/>
      <w:bCs/>
    </w:rPr>
  </w:style>
  <w:style w:type="paragraph" w:customStyle="1" w:styleId="aff0">
    <w:name w:val="Содержимое врезки"/>
    <w:basedOn w:val="af2"/>
    <w:rsid w:val="00FB4A45"/>
  </w:style>
  <w:style w:type="paragraph" w:customStyle="1" w:styleId="western">
    <w:name w:val="western"/>
    <w:basedOn w:val="a"/>
    <w:rsid w:val="00E71CD9"/>
    <w:pPr>
      <w:widowControl/>
      <w:suppressAutoHyphens w:val="0"/>
      <w:spacing w:before="100" w:beforeAutospacing="1" w:after="100" w:afterAutospacing="1"/>
    </w:pPr>
    <w:rPr>
      <w:lang w:eastAsia="ru-RU"/>
    </w:rPr>
  </w:style>
  <w:style w:type="character" w:customStyle="1" w:styleId="hl">
    <w:name w:val="hl"/>
    <w:basedOn w:val="a0"/>
    <w:rsid w:val="00E71CD9"/>
  </w:style>
  <w:style w:type="paragraph" w:customStyle="1" w:styleId="formattext">
    <w:name w:val="formattext"/>
    <w:basedOn w:val="a"/>
    <w:rsid w:val="009B3DE8"/>
    <w:pPr>
      <w:widowControl/>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hyperlink" Target="garantf1://70191362.4" TargetMode="External"/><Relationship Id="rId18" Type="http://schemas.openxmlformats.org/officeDocument/2006/relationships/hyperlink" Target="consultantplus://offline/ref=FB48B0D1995B9BF45E19AF3875822F04312EE8F520CC2D653A12F68A38l7E8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ocs.cntd.ru/document/9005388" TargetMode="External"/><Relationship Id="rId17" Type="http://schemas.openxmlformats.org/officeDocument/2006/relationships/hyperlink" Target="consultantplus://offline/ref=FB48B0D1995B9BF45E19AF3875822F04312EE8F62BCB2D653A12F68A38l7E8G" TargetMode="External"/><Relationship Id="rId2" Type="http://schemas.openxmlformats.org/officeDocument/2006/relationships/numbering" Target="numbering.xml"/><Relationship Id="rId16" Type="http://schemas.openxmlformats.org/officeDocument/2006/relationships/hyperlink" Target="consultantplus://offline/ref=FB48B0D1995B9BF45E19AF3875822F04312EE9F025CE2D653A12F68A38l7E8G" TargetMode="External"/><Relationship Id="rId20" Type="http://schemas.openxmlformats.org/officeDocument/2006/relationships/hyperlink" Target="consultantplus://offline/ref=FB48B0D1995B9BF45E19AF3875822F04312EE8F62BCB2D653A12F68A38l7E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91.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B48B0D1995B9BF45E19AF3875822F04312EE8F520CC2D653A12F68A38l7E8G" TargetMode="External"/><Relationship Id="rId23" Type="http://schemas.openxmlformats.org/officeDocument/2006/relationships/fontTable" Target="fontTable.xml"/><Relationship Id="rId10" Type="http://schemas.openxmlformats.org/officeDocument/2006/relationships/hyperlink" Target="garantf1://12054874.0" TargetMode="External"/><Relationship Id="rId19" Type="http://schemas.openxmlformats.org/officeDocument/2006/relationships/hyperlink" Target="consultantplus://offline/ref=FB48B0D1995B9BF45E19AF3875822F04312EE9F025CE2D653A12F68A38l7E8G" TargetMode="External"/><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openxmlformats.org/officeDocument/2006/relationships/hyperlink" Target="garantf1://12052272.80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CB2C466-235A-427B-969D-8C3C7ECC0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50</Pages>
  <Words>31485</Words>
  <Characters>179466</Characters>
  <Application>Microsoft Office Word</Application>
  <DocSecurity>0</DocSecurity>
  <Lines>1495</Lines>
  <Paragraphs>421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210530</CharactersWithSpaces>
  <SharedDoc>false</SharedDoc>
  <HLinks>
    <vt:vector size="78" baseType="variant">
      <vt:variant>
        <vt:i4>5111896</vt:i4>
      </vt:variant>
      <vt:variant>
        <vt:i4>36</vt:i4>
      </vt:variant>
      <vt:variant>
        <vt:i4>0</vt:i4>
      </vt:variant>
      <vt:variant>
        <vt:i4>5</vt:i4>
      </vt:variant>
      <vt:variant>
        <vt:lpwstr>consultantplus://offline/ref=FB48B0D1995B9BF45E19AF3875822F04312EE8F62BCB2D653A12F68A38l7E8G</vt:lpwstr>
      </vt:variant>
      <vt:variant>
        <vt:lpwstr/>
      </vt:variant>
      <vt:variant>
        <vt:i4>5111823</vt:i4>
      </vt:variant>
      <vt:variant>
        <vt:i4>33</vt:i4>
      </vt:variant>
      <vt:variant>
        <vt:i4>0</vt:i4>
      </vt:variant>
      <vt:variant>
        <vt:i4>5</vt:i4>
      </vt:variant>
      <vt:variant>
        <vt:lpwstr>consultantplus://offline/ref=FB48B0D1995B9BF45E19AF3875822F04312EE9F025CE2D653A12F68A38l7E8G</vt:lpwstr>
      </vt:variant>
      <vt:variant>
        <vt:lpwstr/>
      </vt:variant>
      <vt:variant>
        <vt:i4>5111816</vt:i4>
      </vt:variant>
      <vt:variant>
        <vt:i4>30</vt:i4>
      </vt:variant>
      <vt:variant>
        <vt:i4>0</vt:i4>
      </vt:variant>
      <vt:variant>
        <vt:i4>5</vt:i4>
      </vt:variant>
      <vt:variant>
        <vt:lpwstr>consultantplus://offline/ref=FB48B0D1995B9BF45E19AF3875822F04312EE8F520CC2D653A12F68A38l7E8G</vt:lpwstr>
      </vt:variant>
      <vt:variant>
        <vt:lpwstr/>
      </vt:variant>
      <vt:variant>
        <vt:i4>5111896</vt:i4>
      </vt:variant>
      <vt:variant>
        <vt:i4>27</vt:i4>
      </vt:variant>
      <vt:variant>
        <vt:i4>0</vt:i4>
      </vt:variant>
      <vt:variant>
        <vt:i4>5</vt:i4>
      </vt:variant>
      <vt:variant>
        <vt:lpwstr>consultantplus://offline/ref=FB48B0D1995B9BF45E19AF3875822F04312EE8F62BCB2D653A12F68A38l7E8G</vt:lpwstr>
      </vt:variant>
      <vt:variant>
        <vt:lpwstr/>
      </vt:variant>
      <vt:variant>
        <vt:i4>5111823</vt:i4>
      </vt:variant>
      <vt:variant>
        <vt:i4>24</vt:i4>
      </vt:variant>
      <vt:variant>
        <vt:i4>0</vt:i4>
      </vt:variant>
      <vt:variant>
        <vt:i4>5</vt:i4>
      </vt:variant>
      <vt:variant>
        <vt:lpwstr>consultantplus://offline/ref=FB48B0D1995B9BF45E19AF3875822F04312EE9F025CE2D653A12F68A38l7E8G</vt:lpwstr>
      </vt:variant>
      <vt:variant>
        <vt:lpwstr/>
      </vt:variant>
      <vt:variant>
        <vt:i4>5111816</vt:i4>
      </vt:variant>
      <vt:variant>
        <vt:i4>21</vt:i4>
      </vt:variant>
      <vt:variant>
        <vt:i4>0</vt:i4>
      </vt:variant>
      <vt:variant>
        <vt:i4>5</vt:i4>
      </vt:variant>
      <vt:variant>
        <vt:lpwstr>consultantplus://offline/ref=FB48B0D1995B9BF45E19AF3875822F04312EE8F520CC2D653A12F68A38l7E8G</vt:lpwstr>
      </vt:variant>
      <vt:variant>
        <vt:lpwstr/>
      </vt:variant>
      <vt:variant>
        <vt:i4>6225927</vt:i4>
      </vt:variant>
      <vt:variant>
        <vt:i4>18</vt:i4>
      </vt:variant>
      <vt:variant>
        <vt:i4>0</vt:i4>
      </vt:variant>
      <vt:variant>
        <vt:i4>5</vt:i4>
      </vt:variant>
      <vt:variant>
        <vt:lpwstr>garantf1://12052272.800/</vt:lpwstr>
      </vt:variant>
      <vt:variant>
        <vt:lpwstr/>
      </vt:variant>
      <vt:variant>
        <vt:i4>6946868</vt:i4>
      </vt:variant>
      <vt:variant>
        <vt:i4>15</vt:i4>
      </vt:variant>
      <vt:variant>
        <vt:i4>0</vt:i4>
      </vt:variant>
      <vt:variant>
        <vt:i4>5</vt:i4>
      </vt:variant>
      <vt:variant>
        <vt:lpwstr>garantf1://70191362.4/</vt:lpwstr>
      </vt:variant>
      <vt:variant>
        <vt:lpwstr/>
      </vt:variant>
      <vt:variant>
        <vt:i4>6029391</vt:i4>
      </vt:variant>
      <vt:variant>
        <vt:i4>12</vt:i4>
      </vt:variant>
      <vt:variant>
        <vt:i4>0</vt:i4>
      </vt:variant>
      <vt:variant>
        <vt:i4>5</vt:i4>
      </vt:variant>
      <vt:variant>
        <vt:lpwstr>http://docs.cntd.ru/document/9005388</vt:lpwstr>
      </vt:variant>
      <vt:variant>
        <vt:lpwstr/>
      </vt:variant>
      <vt:variant>
        <vt:i4>7012415</vt:i4>
      </vt:variant>
      <vt:variant>
        <vt:i4>9</vt:i4>
      </vt:variant>
      <vt:variant>
        <vt:i4>0</vt:i4>
      </vt:variant>
      <vt:variant>
        <vt:i4>5</vt:i4>
      </vt:variant>
      <vt:variant>
        <vt:lpwstr>garantf1://12038291.5/</vt:lpwstr>
      </vt:variant>
      <vt:variant>
        <vt:lpwstr/>
      </vt:variant>
      <vt:variant>
        <vt:i4>6881331</vt:i4>
      </vt:variant>
      <vt:variant>
        <vt:i4>6</vt:i4>
      </vt:variant>
      <vt:variant>
        <vt:i4>0</vt:i4>
      </vt:variant>
      <vt:variant>
        <vt:i4>5</vt:i4>
      </vt:variant>
      <vt:variant>
        <vt:lpwstr>garantf1://12054874.0/</vt:lpwstr>
      </vt:variant>
      <vt:variant>
        <vt:lpwstr/>
      </vt:variant>
      <vt:variant>
        <vt:i4>7078001</vt:i4>
      </vt:variant>
      <vt:variant>
        <vt:i4>3</vt:i4>
      </vt:variant>
      <vt:variant>
        <vt:i4>0</vt:i4>
      </vt:variant>
      <vt:variant>
        <vt:i4>5</vt:i4>
      </vt:variant>
      <vt:variant>
        <vt:lpwstr>http://docs.cntd.ru/document/901919338</vt:lpwstr>
      </vt:variant>
      <vt:variant>
        <vt:lpwstr/>
      </vt:variant>
      <vt:variant>
        <vt:i4>7078001</vt:i4>
      </vt:variant>
      <vt:variant>
        <vt:i4>0</vt:i4>
      </vt:variant>
      <vt:variant>
        <vt:i4>0</vt:i4>
      </vt:variant>
      <vt:variant>
        <vt:i4>5</vt:i4>
      </vt:variant>
      <vt:variant>
        <vt:lpwstr>http://docs.cntd.ru/document/901919338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ен</dc:creator>
  <cp:keywords/>
  <dc:description/>
  <cp:lastModifiedBy>Наталья</cp:lastModifiedBy>
  <cp:revision>1</cp:revision>
  <cp:lastPrinted>2014-05-18T07:26:00Z</cp:lastPrinted>
  <dcterms:created xsi:type="dcterms:W3CDTF">2014-03-18T09:21:00Z</dcterms:created>
  <dcterms:modified xsi:type="dcterms:W3CDTF">2020-06-18T08:00:00Z</dcterms:modified>
</cp:coreProperties>
</file>